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01" w:rsidRDefault="00CE4C01">
      <w:pPr>
        <w:spacing w:before="120"/>
      </w:pPr>
      <w:r>
        <w:tab/>
      </w:r>
    </w:p>
    <w:p w:rsidR="00CE4C01" w:rsidRDefault="00CE4C01">
      <w:pPr>
        <w:pStyle w:val="Zkladntext"/>
      </w:pPr>
      <w:r>
        <w:t xml:space="preserve">Žádost o poskytnutí finanční dotace na podporu sportu z rozpočtu </w:t>
      </w:r>
      <w:r w:rsidR="0000041F">
        <w:t xml:space="preserve">města </w:t>
      </w:r>
      <w:r w:rsidR="00AE19A7">
        <w:t>Zdice</w:t>
      </w:r>
      <w:r w:rsidR="0000041F">
        <w:t xml:space="preserve"> v roce </w:t>
      </w:r>
      <w:r w:rsidR="00B51443">
        <w:t>20</w:t>
      </w:r>
      <w:r w:rsidR="00CC645E">
        <w:t>22</w:t>
      </w:r>
    </w:p>
    <w:p w:rsidR="00CE4C01" w:rsidRDefault="00CE4C01">
      <w:pPr>
        <w:jc w:val="center"/>
        <w:rPr>
          <w:b/>
          <w:sz w:val="36"/>
        </w:rPr>
      </w:pPr>
    </w:p>
    <w:p w:rsidR="00CE4C01" w:rsidRDefault="00CE4C01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b/>
          <w:sz w:val="24"/>
        </w:rPr>
      </w:pPr>
      <w:r>
        <w:rPr>
          <w:b/>
          <w:sz w:val="24"/>
        </w:rPr>
        <w:t>Identifikační údaje o předkládající organizaci</w:t>
      </w:r>
    </w:p>
    <w:tbl>
      <w:tblPr>
        <w:tblW w:w="9834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7038"/>
      </w:tblGrid>
      <w:tr w:rsidR="00CE4C01" w:rsidTr="00041EB3">
        <w:trPr>
          <w:cantSplit/>
          <w:trHeight w:val="679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Název organizace: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ind w:left="-637" w:firstLine="637"/>
              <w:jc w:val="both"/>
              <w:rPr>
                <w:b/>
                <w:sz w:val="24"/>
              </w:rPr>
            </w:pPr>
          </w:p>
        </w:tc>
      </w:tr>
      <w:tr w:rsidR="00CE4C01" w:rsidTr="00041EB3">
        <w:trPr>
          <w:cantSplit/>
          <w:trHeight w:val="567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041EB3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Sídlo: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CE4C01" w:rsidTr="00041EB3">
        <w:trPr>
          <w:cantSplit/>
          <w:trHeight w:val="567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Statutární zástupce: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CE4C01" w:rsidTr="00041EB3">
        <w:trPr>
          <w:cantSplit/>
          <w:trHeight w:val="567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 w:rsidP="00041EB3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Telefon: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CE4C01" w:rsidTr="00041EB3">
        <w:trPr>
          <w:cantSplit/>
          <w:trHeight w:val="567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CE4C01" w:rsidTr="00041EB3">
        <w:trPr>
          <w:cantSplit/>
          <w:trHeight w:val="567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IČO: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CE4C01" w:rsidTr="00041EB3">
        <w:trPr>
          <w:cantSplit/>
          <w:trHeight w:val="567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="00041EB3">
              <w:rPr>
                <w:b/>
                <w:sz w:val="24"/>
              </w:rPr>
              <w:t>: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CE4C01" w:rsidTr="00041EB3">
        <w:trPr>
          <w:cantSplit/>
          <w:trHeight w:val="538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Právní forma žadatele: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CE4C01" w:rsidTr="00041EB3">
        <w:trPr>
          <w:cantSplit/>
          <w:trHeight w:val="693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 w:rsidP="00041EB3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Číslo a datum registrace u MV </w:t>
            </w:r>
            <w:r w:rsidRPr="00041EB3">
              <w:rPr>
                <w:sz w:val="24"/>
              </w:rPr>
              <w:t>(datum vzniku):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041EB3" w:rsidTr="00041EB3">
        <w:trPr>
          <w:cantSplit/>
          <w:trHeight w:val="567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1EB3" w:rsidRDefault="00041EB3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Číslo účtu: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B3" w:rsidRDefault="00041EB3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CE4C01" w:rsidTr="00041EB3">
        <w:trPr>
          <w:cantSplit/>
          <w:trHeight w:val="1113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 w:rsidP="00041EB3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Osoba odpovědná za projekt</w:t>
            </w:r>
            <w:r w:rsidR="00041EB3">
              <w:rPr>
                <w:b/>
                <w:sz w:val="24"/>
              </w:rPr>
              <w:t xml:space="preserve"> </w:t>
            </w:r>
            <w:r w:rsidR="00A13256" w:rsidRPr="00041EB3">
              <w:rPr>
                <w:sz w:val="24"/>
              </w:rPr>
              <w:t>(např. vedoucí oddílu, aj.)</w:t>
            </w:r>
            <w:r w:rsidRPr="00041EB3">
              <w:rPr>
                <w:sz w:val="24"/>
              </w:rPr>
              <w:t xml:space="preserve"> </w:t>
            </w:r>
            <w:r w:rsidR="00A13256" w:rsidRPr="00041EB3">
              <w:rPr>
                <w:sz w:val="24"/>
              </w:rPr>
              <w:t>včetně adresy a telefonu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</w:tbl>
    <w:p w:rsidR="00CE4C01" w:rsidRDefault="00CE4C01">
      <w:pPr>
        <w:spacing w:before="120"/>
        <w:jc w:val="both"/>
      </w:pPr>
    </w:p>
    <w:p w:rsidR="00CE4C01" w:rsidRDefault="00CE4C01">
      <w:pPr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b/>
          <w:sz w:val="24"/>
        </w:rPr>
      </w:pPr>
      <w:r>
        <w:rPr>
          <w:b/>
          <w:sz w:val="24"/>
        </w:rPr>
        <w:t>Členská základna</w:t>
      </w:r>
    </w:p>
    <w:p w:rsidR="00CE4C01" w:rsidRDefault="00CE4C01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</w:rPr>
      </w:pPr>
      <w:r>
        <w:rPr>
          <w:b/>
          <w:sz w:val="24"/>
        </w:rPr>
        <w:t>po</w:t>
      </w:r>
      <w:r w:rsidR="00041EB3">
        <w:rPr>
          <w:b/>
          <w:sz w:val="24"/>
        </w:rPr>
        <w:t>čet sdružených subjektů:</w:t>
      </w:r>
      <w:r w:rsidR="00041EB3">
        <w:rPr>
          <w:b/>
          <w:sz w:val="24"/>
        </w:rPr>
        <w:tab/>
      </w:r>
      <w:r w:rsidR="00041EB3">
        <w:rPr>
          <w:b/>
          <w:sz w:val="24"/>
        </w:rPr>
        <w:tab/>
      </w:r>
      <w:r>
        <w:rPr>
          <w:b/>
          <w:sz w:val="24"/>
        </w:rPr>
        <w:t xml:space="preserve">a) oddílů </w:t>
      </w:r>
      <w:r w:rsidR="00041EB3">
        <w:rPr>
          <w:b/>
          <w:sz w:val="24"/>
        </w:rPr>
        <w:tab/>
      </w:r>
      <w:r>
        <w:rPr>
          <w:b/>
          <w:sz w:val="24"/>
        </w:rPr>
        <w:t>……………….</w:t>
      </w:r>
    </w:p>
    <w:p w:rsidR="00CE4C01" w:rsidRDefault="00CE4C01">
      <w:pPr>
        <w:ind w:left="3540" w:firstLine="708"/>
        <w:jc w:val="both"/>
        <w:rPr>
          <w:b/>
          <w:sz w:val="24"/>
        </w:rPr>
      </w:pPr>
      <w:r>
        <w:rPr>
          <w:b/>
          <w:sz w:val="24"/>
        </w:rPr>
        <w:t xml:space="preserve">b) klubů </w:t>
      </w:r>
      <w:r w:rsidR="00041EB3">
        <w:rPr>
          <w:b/>
          <w:sz w:val="24"/>
        </w:rPr>
        <w:tab/>
      </w:r>
      <w:r>
        <w:rPr>
          <w:b/>
          <w:sz w:val="24"/>
        </w:rPr>
        <w:t>………..………</w:t>
      </w:r>
    </w:p>
    <w:p w:rsidR="00041EB3" w:rsidRDefault="00041EB3">
      <w:pPr>
        <w:ind w:left="3540" w:firstLine="708"/>
        <w:jc w:val="both"/>
        <w:rPr>
          <w:b/>
          <w:sz w:val="24"/>
        </w:rPr>
      </w:pPr>
    </w:p>
    <w:p w:rsidR="00CE4C01" w:rsidRDefault="00CE4C01" w:rsidP="0000041F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</w:rPr>
      </w:pPr>
      <w:r>
        <w:rPr>
          <w:b/>
          <w:sz w:val="24"/>
        </w:rPr>
        <w:t xml:space="preserve">počet členů: </w:t>
      </w:r>
      <w:r>
        <w:rPr>
          <w:b/>
          <w:sz w:val="24"/>
        </w:rPr>
        <w:tab/>
      </w:r>
      <w:r w:rsidR="0000041F">
        <w:rPr>
          <w:b/>
          <w:sz w:val="24"/>
        </w:rPr>
        <w:t>a</w:t>
      </w:r>
      <w:r w:rsidR="0007583F">
        <w:rPr>
          <w:b/>
          <w:sz w:val="24"/>
        </w:rPr>
        <w:t xml:space="preserve">) </w:t>
      </w:r>
      <w:r w:rsidR="001F717D">
        <w:rPr>
          <w:b/>
          <w:sz w:val="24"/>
        </w:rPr>
        <w:t>děti</w:t>
      </w:r>
      <w:r w:rsidR="0007583F">
        <w:rPr>
          <w:b/>
          <w:sz w:val="24"/>
        </w:rPr>
        <w:t xml:space="preserve"> </w:t>
      </w:r>
      <w:r>
        <w:rPr>
          <w:b/>
          <w:sz w:val="24"/>
        </w:rPr>
        <w:t xml:space="preserve">do </w:t>
      </w:r>
      <w:r w:rsidR="00041EB3">
        <w:rPr>
          <w:b/>
          <w:sz w:val="24"/>
        </w:rPr>
        <w:t>15</w:t>
      </w:r>
      <w:r>
        <w:rPr>
          <w:b/>
          <w:sz w:val="24"/>
        </w:rPr>
        <w:t xml:space="preserve"> let </w:t>
      </w:r>
      <w:r w:rsidR="00041EB3">
        <w:rPr>
          <w:b/>
          <w:sz w:val="24"/>
        </w:rPr>
        <w:tab/>
      </w:r>
      <w:r w:rsidR="00041EB3">
        <w:rPr>
          <w:b/>
          <w:sz w:val="24"/>
        </w:rPr>
        <w:tab/>
      </w:r>
      <w:r>
        <w:rPr>
          <w:b/>
          <w:sz w:val="24"/>
        </w:rPr>
        <w:t>……………………</w:t>
      </w:r>
    </w:p>
    <w:p w:rsidR="00041EB3" w:rsidRDefault="00041EB3" w:rsidP="00041EB3">
      <w:pPr>
        <w:ind w:left="2124"/>
        <w:jc w:val="both"/>
        <w:rPr>
          <w:b/>
          <w:sz w:val="24"/>
        </w:rPr>
      </w:pPr>
      <w:r>
        <w:rPr>
          <w:b/>
          <w:sz w:val="24"/>
        </w:rPr>
        <w:t xml:space="preserve">b) dorostu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</w:t>
      </w:r>
    </w:p>
    <w:p w:rsidR="00041EB3" w:rsidRDefault="00041EB3" w:rsidP="00041EB3">
      <w:pPr>
        <w:ind w:left="2124"/>
        <w:jc w:val="both"/>
        <w:rPr>
          <w:b/>
          <w:sz w:val="24"/>
        </w:rPr>
      </w:pPr>
      <w:r>
        <w:rPr>
          <w:b/>
          <w:sz w:val="24"/>
        </w:rPr>
        <w:t>c</w:t>
      </w:r>
      <w:r w:rsidR="00CE4C01">
        <w:rPr>
          <w:b/>
          <w:sz w:val="24"/>
        </w:rPr>
        <w:t xml:space="preserve">) dospělých od 22 let </w:t>
      </w:r>
      <w:r>
        <w:rPr>
          <w:b/>
          <w:sz w:val="24"/>
        </w:rPr>
        <w:tab/>
        <w:t>……………………</w:t>
      </w:r>
    </w:p>
    <w:p w:rsidR="00041EB3" w:rsidRDefault="00041EB3" w:rsidP="00041EB3">
      <w:pPr>
        <w:ind w:left="2124"/>
        <w:jc w:val="both"/>
        <w:rPr>
          <w:b/>
          <w:sz w:val="24"/>
        </w:rPr>
      </w:pPr>
    </w:p>
    <w:p w:rsidR="00CE4C01" w:rsidRDefault="00CE4C01" w:rsidP="00041EB3">
      <w:pPr>
        <w:ind w:firstLine="360"/>
        <w:jc w:val="both"/>
        <w:rPr>
          <w:b/>
          <w:sz w:val="24"/>
        </w:rPr>
      </w:pPr>
      <w:r>
        <w:rPr>
          <w:b/>
          <w:sz w:val="24"/>
        </w:rPr>
        <w:t>Specifická část</w:t>
      </w:r>
      <w:r w:rsidR="009B78EA">
        <w:rPr>
          <w:b/>
          <w:sz w:val="24"/>
        </w:rPr>
        <w:t xml:space="preserve"> pro jednotlivé </w:t>
      </w:r>
      <w:r w:rsidR="005A2DE7">
        <w:rPr>
          <w:b/>
          <w:sz w:val="24"/>
        </w:rPr>
        <w:t xml:space="preserve">oddíly, </w:t>
      </w:r>
      <w:r w:rsidR="009B78EA">
        <w:rPr>
          <w:b/>
          <w:sz w:val="24"/>
        </w:rPr>
        <w:t>kluby</w:t>
      </w:r>
      <w:r w:rsidR="005A2DE7">
        <w:rPr>
          <w:b/>
          <w:sz w:val="24"/>
        </w:rPr>
        <w:t xml:space="preserve"> v organizaci a </w:t>
      </w:r>
      <w:r w:rsidR="009B78EA">
        <w:rPr>
          <w:b/>
          <w:sz w:val="24"/>
        </w:rPr>
        <w:t>organizace</w:t>
      </w:r>
    </w:p>
    <w:p w:rsidR="00CE4C01" w:rsidRDefault="00CE4C01">
      <w:pPr>
        <w:spacing w:before="120"/>
        <w:ind w:left="2124" w:hanging="2124"/>
        <w:jc w:val="center"/>
        <w:rPr>
          <w:b/>
          <w:sz w:val="24"/>
        </w:rPr>
      </w:pPr>
    </w:p>
    <w:p w:rsidR="00041EB3" w:rsidRDefault="00041EB3">
      <w:pPr>
        <w:spacing w:before="120"/>
        <w:ind w:left="2124" w:hanging="2124"/>
        <w:jc w:val="center"/>
        <w:rPr>
          <w:b/>
          <w:sz w:val="24"/>
        </w:rPr>
      </w:pPr>
    </w:p>
    <w:p w:rsidR="00041EB3" w:rsidRDefault="00041EB3">
      <w:pPr>
        <w:spacing w:before="120"/>
        <w:ind w:left="2124" w:hanging="2124"/>
        <w:jc w:val="center"/>
        <w:rPr>
          <w:b/>
          <w:sz w:val="24"/>
        </w:rPr>
      </w:pPr>
    </w:p>
    <w:p w:rsidR="00041EB3" w:rsidRDefault="00041EB3">
      <w:pPr>
        <w:spacing w:before="120"/>
        <w:ind w:left="2124" w:hanging="2124"/>
        <w:jc w:val="center"/>
        <w:rPr>
          <w:b/>
          <w:sz w:val="24"/>
        </w:rPr>
      </w:pPr>
    </w:p>
    <w:p w:rsidR="00CE4C01" w:rsidRDefault="00041EB3">
      <w:pPr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CE4C01">
        <w:rPr>
          <w:b/>
          <w:sz w:val="24"/>
          <w:szCs w:val="24"/>
        </w:rPr>
        <w:t xml:space="preserve">otační program </w:t>
      </w:r>
      <w:r w:rsidR="00D81293">
        <w:rPr>
          <w:rStyle w:val="Znakapoznpodarou"/>
          <w:b/>
          <w:sz w:val="24"/>
          <w:szCs w:val="24"/>
        </w:rPr>
        <w:footnoteReference w:id="1"/>
      </w:r>
      <w:r w:rsidR="00CE4C01">
        <w:rPr>
          <w:b/>
          <w:sz w:val="24"/>
          <w:szCs w:val="24"/>
        </w:rPr>
        <w:t>:</w:t>
      </w:r>
    </w:p>
    <w:p w:rsidR="00CE4C01" w:rsidRDefault="00CE4C01">
      <w:pPr>
        <w:tabs>
          <w:tab w:val="left" w:pos="1080"/>
        </w:tabs>
        <w:spacing w:before="120"/>
        <w:ind w:left="360"/>
        <w:jc w:val="both"/>
        <w:rPr>
          <w:b/>
          <w:sz w:val="24"/>
          <w:szCs w:val="24"/>
        </w:rPr>
      </w:pPr>
    </w:p>
    <w:p w:rsidR="005A2DE7" w:rsidRDefault="00CE4C01" w:rsidP="00041EB3">
      <w:pPr>
        <w:numPr>
          <w:ilvl w:val="0"/>
          <w:numId w:val="6"/>
        </w:numPr>
        <w:tabs>
          <w:tab w:val="left" w:pos="1068"/>
        </w:tabs>
        <w:overflowPunct w:val="0"/>
        <w:autoSpaceDE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dlouhodobá systematická činnost mládeže v oblasti sportu</w:t>
      </w:r>
      <w:r>
        <w:rPr>
          <w:sz w:val="24"/>
          <w:szCs w:val="24"/>
        </w:rPr>
        <w:tab/>
      </w:r>
    </w:p>
    <w:p w:rsidR="00CE4C01" w:rsidRDefault="005A2DE7" w:rsidP="00041EB3">
      <w:pPr>
        <w:numPr>
          <w:ilvl w:val="0"/>
          <w:numId w:val="6"/>
        </w:numPr>
        <w:tabs>
          <w:tab w:val="left" w:pos="1068"/>
        </w:tabs>
        <w:overflowPunct w:val="0"/>
        <w:autoSpaceDE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systematická činnost mládeže v oblasti sportu</w:t>
      </w:r>
      <w:r>
        <w:rPr>
          <w:sz w:val="24"/>
          <w:szCs w:val="24"/>
        </w:rPr>
        <w:tab/>
      </w:r>
    </w:p>
    <w:p w:rsidR="00CE4C01" w:rsidRDefault="00041EB3" w:rsidP="00041EB3">
      <w:pPr>
        <w:tabs>
          <w:tab w:val="left" w:pos="993"/>
        </w:tabs>
        <w:overflowPunct w:val="0"/>
        <w:autoSpaceDE w:val="0"/>
        <w:spacing w:line="360" w:lineRule="auto"/>
        <w:ind w:left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5A2DE7">
        <w:rPr>
          <w:sz w:val="24"/>
          <w:szCs w:val="24"/>
        </w:rPr>
        <w:t xml:space="preserve"> </w:t>
      </w:r>
      <w:r w:rsidR="00CE4C01">
        <w:rPr>
          <w:sz w:val="24"/>
          <w:szCs w:val="24"/>
        </w:rPr>
        <w:t xml:space="preserve">nadstandardní reprezentace města </w:t>
      </w:r>
    </w:p>
    <w:p w:rsidR="00CE4C01" w:rsidRDefault="00CE4C01" w:rsidP="00041EB3">
      <w:pPr>
        <w:tabs>
          <w:tab w:val="left" w:pos="1068"/>
        </w:tabs>
        <w:overflowPunct w:val="0"/>
        <w:autoSpaceDE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2DE7">
        <w:rPr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 w:rsidR="00522451">
        <w:rPr>
          <w:sz w:val="24"/>
          <w:szCs w:val="24"/>
        </w:rPr>
        <w:t xml:space="preserve"> </w:t>
      </w:r>
      <w:r>
        <w:rPr>
          <w:sz w:val="24"/>
          <w:szCs w:val="24"/>
        </w:rPr>
        <w:t>pořádání sportovních akcí mimořádného a reprezentativního charakteru</w:t>
      </w:r>
    </w:p>
    <w:p w:rsidR="00CE4C01" w:rsidRDefault="00CE4C01">
      <w:pPr>
        <w:tabs>
          <w:tab w:val="left" w:pos="1068"/>
        </w:tabs>
        <w:overflowPunct w:val="0"/>
        <w:autoSpaceDE w:val="0"/>
        <w:jc w:val="both"/>
        <w:textAlignment w:val="baseline"/>
        <w:rPr>
          <w:sz w:val="24"/>
          <w:szCs w:val="24"/>
        </w:rPr>
      </w:pPr>
    </w:p>
    <w:p w:rsidR="00CE4C01" w:rsidRDefault="00CE4C01">
      <w:pPr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Přesný název </w:t>
      </w:r>
      <w:r w:rsidR="005A2DE7">
        <w:rPr>
          <w:b/>
          <w:sz w:val="24"/>
        </w:rPr>
        <w:t>oddílu, klubu v organizaci</w:t>
      </w:r>
      <w:r>
        <w:rPr>
          <w:b/>
          <w:sz w:val="24"/>
        </w:rPr>
        <w:t>:</w:t>
      </w:r>
    </w:p>
    <w:p w:rsidR="00CE4C01" w:rsidRDefault="00CE4C01">
      <w:pPr>
        <w:spacing w:before="120"/>
        <w:jc w:val="both"/>
        <w:rPr>
          <w:b/>
          <w:color w:val="0000FF"/>
          <w:sz w:val="24"/>
          <w:shd w:val="clear" w:color="auto" w:fill="C0C0C0"/>
        </w:rPr>
      </w:pPr>
    </w:p>
    <w:p w:rsidR="00CE4C01" w:rsidRDefault="00CE4C01">
      <w:pPr>
        <w:spacing w:before="120"/>
        <w:jc w:val="both"/>
        <w:rPr>
          <w:b/>
          <w:color w:val="0000FF"/>
          <w:sz w:val="24"/>
          <w:shd w:val="clear" w:color="auto" w:fill="C0C0C0"/>
        </w:rPr>
      </w:pPr>
    </w:p>
    <w:p w:rsidR="00CE4C01" w:rsidRDefault="00CE4C01">
      <w:pPr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b/>
          <w:sz w:val="24"/>
        </w:rPr>
      </w:pPr>
      <w:r>
        <w:rPr>
          <w:b/>
          <w:sz w:val="24"/>
        </w:rPr>
        <w:t>Cíl projektu</w:t>
      </w:r>
      <w:r w:rsidR="00041EB3">
        <w:rPr>
          <w:b/>
          <w:sz w:val="24"/>
        </w:rPr>
        <w:t>:</w:t>
      </w:r>
    </w:p>
    <w:p w:rsidR="00CE4C01" w:rsidRDefault="00CE4C01">
      <w:pPr>
        <w:spacing w:before="120"/>
        <w:jc w:val="both"/>
        <w:rPr>
          <w:b/>
          <w:color w:val="0000FF"/>
          <w:sz w:val="24"/>
        </w:rPr>
      </w:pPr>
    </w:p>
    <w:p w:rsidR="00CE4C01" w:rsidRDefault="00CE4C01">
      <w:pPr>
        <w:spacing w:before="120"/>
        <w:jc w:val="both"/>
        <w:rPr>
          <w:b/>
          <w:color w:val="0000FF"/>
          <w:sz w:val="24"/>
        </w:rPr>
      </w:pPr>
    </w:p>
    <w:p w:rsidR="00CE4C01" w:rsidRDefault="00CE4C01">
      <w:pPr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b/>
          <w:sz w:val="24"/>
        </w:rPr>
      </w:pPr>
      <w:r>
        <w:rPr>
          <w:b/>
          <w:sz w:val="24"/>
        </w:rPr>
        <w:t>Cílová skupina:</w:t>
      </w:r>
    </w:p>
    <w:p w:rsidR="00CE4C01" w:rsidRDefault="00CE4C01">
      <w:pPr>
        <w:spacing w:before="120"/>
        <w:jc w:val="both"/>
        <w:rPr>
          <w:b/>
          <w:sz w:val="24"/>
        </w:rPr>
      </w:pPr>
    </w:p>
    <w:p w:rsidR="00CE4C01" w:rsidRDefault="00CE4C01">
      <w:pPr>
        <w:spacing w:before="120"/>
        <w:jc w:val="both"/>
        <w:rPr>
          <w:b/>
          <w:sz w:val="24"/>
        </w:rPr>
      </w:pPr>
    </w:p>
    <w:p w:rsidR="00CE4C01" w:rsidRDefault="00CE4C01">
      <w:pPr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b/>
          <w:sz w:val="24"/>
        </w:rPr>
      </w:pPr>
      <w:r>
        <w:rPr>
          <w:b/>
          <w:sz w:val="24"/>
        </w:rPr>
        <w:t>Doba realizace: od _____________ do _____________</w:t>
      </w:r>
    </w:p>
    <w:p w:rsidR="00CE4C01" w:rsidRDefault="00CE4C01">
      <w:pPr>
        <w:spacing w:before="120"/>
        <w:jc w:val="both"/>
        <w:rPr>
          <w:b/>
          <w:sz w:val="24"/>
          <w:shd w:val="clear" w:color="auto" w:fill="C0C0C0"/>
        </w:rPr>
      </w:pPr>
    </w:p>
    <w:p w:rsidR="00CE4C01" w:rsidRDefault="00CE4C01">
      <w:pPr>
        <w:spacing w:before="120"/>
        <w:jc w:val="both"/>
        <w:rPr>
          <w:b/>
          <w:sz w:val="24"/>
          <w:shd w:val="clear" w:color="auto" w:fill="C0C0C0"/>
        </w:rPr>
      </w:pPr>
    </w:p>
    <w:p w:rsidR="00CE4C01" w:rsidRDefault="00CE4C01">
      <w:pPr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b/>
          <w:sz w:val="24"/>
        </w:rPr>
      </w:pPr>
      <w:r>
        <w:rPr>
          <w:b/>
          <w:sz w:val="24"/>
        </w:rPr>
        <w:t>Byl projekt dotován z r</w:t>
      </w:r>
      <w:r w:rsidR="0000041F">
        <w:rPr>
          <w:b/>
          <w:sz w:val="24"/>
        </w:rPr>
        <w:t xml:space="preserve">ozpočtu města </w:t>
      </w:r>
      <w:r w:rsidR="00AE19A7">
        <w:rPr>
          <w:b/>
          <w:sz w:val="24"/>
        </w:rPr>
        <w:t>Zdice</w:t>
      </w:r>
      <w:r>
        <w:rPr>
          <w:b/>
          <w:sz w:val="24"/>
        </w:rPr>
        <w:t xml:space="preserve"> již v minulém kalendářním roce? </w:t>
      </w:r>
    </w:p>
    <w:p w:rsidR="00CE4C01" w:rsidRDefault="00E76A64">
      <w:pPr>
        <w:spacing w:before="120"/>
        <w:ind w:firstLine="708"/>
        <w:jc w:val="both"/>
        <w:rPr>
          <w:sz w:val="24"/>
        </w:rPr>
      </w:pPr>
      <w:r>
        <w:rPr>
          <w:sz w:val="24"/>
        </w:rPr>
        <w:t>ANO x NE</w:t>
      </w:r>
      <w:r>
        <w:rPr>
          <w:rStyle w:val="Znakapoznpodarou"/>
          <w:sz w:val="24"/>
        </w:rPr>
        <w:footnoteReference w:id="2"/>
      </w:r>
      <w:r>
        <w:rPr>
          <w:sz w:val="24"/>
        </w:rPr>
        <w:t xml:space="preserve">  </w:t>
      </w:r>
    </w:p>
    <w:p w:rsidR="00CE4C01" w:rsidRDefault="00CE4C01">
      <w:pPr>
        <w:spacing w:before="120"/>
        <w:ind w:firstLine="708"/>
        <w:jc w:val="both"/>
        <w:rPr>
          <w:sz w:val="24"/>
        </w:rPr>
      </w:pPr>
      <w:r>
        <w:rPr>
          <w:sz w:val="24"/>
        </w:rPr>
        <w:t>Pokud ano, uveďte, v jaké výši _________________</w:t>
      </w:r>
    </w:p>
    <w:p w:rsidR="00CE4C01" w:rsidRDefault="00CE4C01">
      <w:pPr>
        <w:spacing w:before="120"/>
        <w:ind w:firstLine="708"/>
        <w:jc w:val="both"/>
        <w:rPr>
          <w:sz w:val="24"/>
        </w:rPr>
      </w:pPr>
    </w:p>
    <w:p w:rsidR="00CE4C01" w:rsidRDefault="00CE4C01">
      <w:pPr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b/>
          <w:sz w:val="24"/>
        </w:rPr>
      </w:pPr>
      <w:r>
        <w:rPr>
          <w:b/>
          <w:sz w:val="24"/>
        </w:rPr>
        <w:t>Statutární orgán p</w:t>
      </w:r>
      <w:r w:rsidR="0000041F">
        <w:rPr>
          <w:b/>
          <w:sz w:val="24"/>
        </w:rPr>
        <w:t xml:space="preserve">rohlašuje, že pro rok </w:t>
      </w:r>
      <w:r w:rsidR="00E76A64">
        <w:rPr>
          <w:b/>
          <w:sz w:val="24"/>
        </w:rPr>
        <w:t>20</w:t>
      </w:r>
      <w:r w:rsidR="00CC645E">
        <w:rPr>
          <w:b/>
          <w:sz w:val="24"/>
        </w:rPr>
        <w:t>22</w:t>
      </w:r>
      <w:r>
        <w:rPr>
          <w:b/>
          <w:sz w:val="24"/>
        </w:rPr>
        <w:t xml:space="preserve"> na přiložený projekt</w:t>
      </w:r>
      <w:r w:rsidR="005A2DE7">
        <w:rPr>
          <w:b/>
          <w:sz w:val="24"/>
        </w:rPr>
        <w:t xml:space="preserve"> oddílu, klubu v organizaci:</w:t>
      </w:r>
    </w:p>
    <w:p w:rsidR="00CE4C01" w:rsidRDefault="00CE4C01">
      <w:pPr>
        <w:spacing w:before="120"/>
        <w:ind w:left="708"/>
        <w:jc w:val="both"/>
        <w:rPr>
          <w:sz w:val="24"/>
        </w:rPr>
      </w:pPr>
      <w:r>
        <w:rPr>
          <w:sz w:val="24"/>
        </w:rPr>
        <w:t xml:space="preserve">žádá dotaci od jiného poskytovatele </w:t>
      </w:r>
      <w:r w:rsidRPr="005A2DE7">
        <w:rPr>
          <w:b/>
          <w:sz w:val="24"/>
        </w:rPr>
        <w:t>A</w:t>
      </w:r>
      <w:r>
        <w:rPr>
          <w:sz w:val="24"/>
        </w:rPr>
        <w:t xml:space="preserve">NO x </w:t>
      </w:r>
      <w:r w:rsidRPr="005A2DE7">
        <w:rPr>
          <w:b/>
          <w:sz w:val="24"/>
        </w:rPr>
        <w:t>N</w:t>
      </w:r>
      <w:r>
        <w:rPr>
          <w:sz w:val="24"/>
        </w:rPr>
        <w:t>E</w:t>
      </w:r>
      <w:r w:rsidR="005A2DE7">
        <w:rPr>
          <w:rStyle w:val="Znakapoznpodarou"/>
          <w:sz w:val="24"/>
        </w:rPr>
        <w:footnoteReference w:id="3"/>
      </w:r>
    </w:p>
    <w:p w:rsidR="00CE4C01" w:rsidRDefault="00CE4C01">
      <w:pPr>
        <w:spacing w:before="120"/>
        <w:ind w:left="720"/>
        <w:jc w:val="both"/>
        <w:rPr>
          <w:sz w:val="24"/>
        </w:rPr>
      </w:pPr>
      <w:r>
        <w:rPr>
          <w:sz w:val="24"/>
        </w:rPr>
        <w:t xml:space="preserve">uveďte jmenovitě </w:t>
      </w:r>
    </w:p>
    <w:p w:rsidR="00CE4C01" w:rsidRDefault="00CE4C01">
      <w:pPr>
        <w:spacing w:before="120"/>
        <w:ind w:left="708"/>
        <w:jc w:val="both"/>
        <w:rPr>
          <w:sz w:val="24"/>
        </w:rPr>
      </w:pPr>
      <w:r>
        <w:rPr>
          <w:sz w:val="24"/>
        </w:rPr>
        <w:t xml:space="preserve">a) poskytovatele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výši požadované dotace</w:t>
      </w:r>
      <w:r>
        <w:rPr>
          <w:sz w:val="24"/>
        </w:rPr>
        <w:tab/>
      </w:r>
    </w:p>
    <w:p w:rsidR="00E76A64" w:rsidRDefault="00E76A64">
      <w:pPr>
        <w:spacing w:before="120"/>
        <w:ind w:left="708"/>
        <w:jc w:val="both"/>
        <w:rPr>
          <w:sz w:val="24"/>
        </w:rPr>
      </w:pPr>
    </w:p>
    <w:p w:rsidR="00CE4C01" w:rsidRDefault="00CE4C01" w:rsidP="00E76A64">
      <w:pPr>
        <w:spacing w:before="120" w:after="120" w:line="360" w:lineRule="auto"/>
        <w:ind w:left="720"/>
        <w:jc w:val="both"/>
        <w:rPr>
          <w:sz w:val="24"/>
        </w:rPr>
      </w:pPr>
      <w:r>
        <w:rPr>
          <w:sz w:val="24"/>
        </w:rPr>
        <w:t xml:space="preserve"> …………………………….....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………………………..</w:t>
      </w:r>
    </w:p>
    <w:p w:rsidR="00CE4C01" w:rsidRDefault="00CE4C01" w:rsidP="00E76A64">
      <w:pPr>
        <w:spacing w:before="120" w:after="120" w:line="360" w:lineRule="auto"/>
        <w:ind w:left="720"/>
        <w:jc w:val="both"/>
        <w:rPr>
          <w:sz w:val="24"/>
        </w:rPr>
      </w:pPr>
      <w:r>
        <w:rPr>
          <w:sz w:val="24"/>
        </w:rPr>
        <w:t xml:space="preserve"> …………………………….....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………………………..</w:t>
      </w:r>
    </w:p>
    <w:p w:rsidR="00CE4C01" w:rsidRDefault="00CE4C01" w:rsidP="00E76A64">
      <w:pPr>
        <w:spacing w:before="120" w:after="120" w:line="360" w:lineRule="auto"/>
        <w:ind w:left="720"/>
        <w:jc w:val="both"/>
        <w:rPr>
          <w:sz w:val="24"/>
        </w:rPr>
      </w:pPr>
      <w:r>
        <w:rPr>
          <w:sz w:val="24"/>
        </w:rPr>
        <w:t xml:space="preserve"> …………………………….....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………………………..</w:t>
      </w:r>
    </w:p>
    <w:p w:rsidR="00CE4C01" w:rsidRDefault="00CE4C01" w:rsidP="00E52B6E">
      <w:pPr>
        <w:spacing w:before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E4C01" w:rsidRDefault="001F717D">
      <w:pPr>
        <w:spacing w:before="12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10. </w:t>
      </w:r>
      <w:r w:rsidR="00F73489">
        <w:rPr>
          <w:b/>
          <w:sz w:val="24"/>
        </w:rPr>
        <w:t>A.</w:t>
      </w:r>
      <w:r>
        <w:rPr>
          <w:b/>
          <w:sz w:val="24"/>
        </w:rPr>
        <w:t xml:space="preserve"> </w:t>
      </w:r>
      <w:r w:rsidR="00CE4C01">
        <w:rPr>
          <w:b/>
          <w:sz w:val="24"/>
        </w:rPr>
        <w:t>D</w:t>
      </w:r>
      <w:r w:rsidR="00CE4C01">
        <w:rPr>
          <w:b/>
          <w:sz w:val="24"/>
          <w:szCs w:val="24"/>
        </w:rPr>
        <w:t xml:space="preserve">louhodobá systematická činnost mládeže v oblasti sportu </w:t>
      </w:r>
      <w:r w:rsidR="0000041F">
        <w:rPr>
          <w:b/>
          <w:sz w:val="24"/>
        </w:rPr>
        <w:t xml:space="preserve">v roce </w:t>
      </w:r>
      <w:r w:rsidR="00CC645E">
        <w:rPr>
          <w:b/>
          <w:sz w:val="24"/>
        </w:rPr>
        <w:t>2022</w:t>
      </w:r>
    </w:p>
    <w:p w:rsidR="00CE4C01" w:rsidRPr="00AE19A7" w:rsidRDefault="00CE4C01" w:rsidP="00F73489">
      <w:pPr>
        <w:spacing w:before="120" w:line="276" w:lineRule="auto"/>
        <w:jc w:val="both"/>
        <w:rPr>
          <w:sz w:val="24"/>
        </w:rPr>
      </w:pPr>
      <w:r w:rsidRPr="00AE19A7">
        <w:rPr>
          <w:sz w:val="24"/>
        </w:rPr>
        <w:t>Požadovaný příspěvek z ro</w:t>
      </w:r>
      <w:r w:rsidR="0000041F" w:rsidRPr="00AE19A7">
        <w:rPr>
          <w:sz w:val="24"/>
        </w:rPr>
        <w:t xml:space="preserve">zpočtu města </w:t>
      </w:r>
      <w:r w:rsidR="009B78EA">
        <w:rPr>
          <w:sz w:val="24"/>
        </w:rPr>
        <w:t>Zdice</w:t>
      </w:r>
      <w:r w:rsidRPr="00AE19A7">
        <w:rPr>
          <w:sz w:val="24"/>
        </w:rPr>
        <w:t xml:space="preserve"> na </w:t>
      </w:r>
      <w:r w:rsidRPr="00AE19A7">
        <w:rPr>
          <w:sz w:val="24"/>
          <w:szCs w:val="24"/>
        </w:rPr>
        <w:t xml:space="preserve">dlouhodobou systematickou činnost mládeže v oblasti sportu </w:t>
      </w:r>
      <w:r w:rsidR="007A6E6C" w:rsidRPr="00AE19A7">
        <w:rPr>
          <w:sz w:val="24"/>
        </w:rPr>
        <w:t xml:space="preserve">v roce </w:t>
      </w:r>
      <w:r w:rsidR="001F717D">
        <w:rPr>
          <w:sz w:val="24"/>
        </w:rPr>
        <w:t>20</w:t>
      </w:r>
      <w:r w:rsidR="00CC645E">
        <w:rPr>
          <w:sz w:val="24"/>
        </w:rPr>
        <w:t>22</w:t>
      </w:r>
      <w:r w:rsidR="001F717D">
        <w:rPr>
          <w:sz w:val="24"/>
        </w:rPr>
        <w:t xml:space="preserve"> ve výši </w:t>
      </w:r>
      <w:r w:rsidR="00E76A64">
        <w:rPr>
          <w:sz w:val="24"/>
        </w:rPr>
        <w:t>…………….</w:t>
      </w:r>
      <w:r w:rsidR="00E76A64" w:rsidRPr="00AE19A7">
        <w:rPr>
          <w:sz w:val="24"/>
        </w:rPr>
        <w:t xml:space="preserve">…… Kč, tj. …………% </w:t>
      </w:r>
      <w:r w:rsidRPr="00AE19A7">
        <w:rPr>
          <w:sz w:val="24"/>
        </w:rPr>
        <w:t>celkových nákladů</w:t>
      </w:r>
      <w:r w:rsidR="00AE19A7" w:rsidRPr="00AE19A7">
        <w:rPr>
          <w:sz w:val="24"/>
        </w:rPr>
        <w:t>.</w:t>
      </w:r>
    </w:p>
    <w:p w:rsidR="00AE19A7" w:rsidRDefault="00AE19A7">
      <w:pPr>
        <w:pStyle w:val="Zkladntext21"/>
      </w:pPr>
    </w:p>
    <w:p w:rsidR="00CE4C01" w:rsidRDefault="00CE4C01">
      <w:pPr>
        <w:pStyle w:val="Zkladntext21"/>
      </w:pPr>
      <w:r w:rsidRPr="006F18B7">
        <w:t>Tabulka A – POLOŽKOVÝ ROZPOČET FINANČNÍ DOTACE NA DLOUHODOBOU SYSTEMATICKOU ČINNOST MLÁDEŽE</w:t>
      </w:r>
      <w:r>
        <w:t xml:space="preserve"> </w:t>
      </w:r>
    </w:p>
    <w:p w:rsidR="00CE4C01" w:rsidRDefault="00CE4C01">
      <w:pPr>
        <w:pStyle w:val="Zkladntext21"/>
      </w:pPr>
    </w:p>
    <w:tbl>
      <w:tblPr>
        <w:tblW w:w="9260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2131"/>
        <w:gridCol w:w="2131"/>
        <w:gridCol w:w="2183"/>
      </w:tblGrid>
      <w:tr w:rsidR="00CE4C01" w:rsidTr="003D262E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 položky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Celkové náklady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00041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Žádáno od města </w:t>
            </w:r>
            <w:r w:rsidR="00E52B6E">
              <w:rPr>
                <w:b/>
                <w:sz w:val="24"/>
              </w:rPr>
              <w:t>Zdice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Vlastní příspěvek</w:t>
            </w: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I.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Materiálové náklady </w:t>
            </w:r>
            <w:r>
              <w:rPr>
                <w:i/>
              </w:rPr>
              <w:t>(podrobně specifikujte níže)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Režijní materiál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Sportovní vybavení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 xml:space="preserve">II. Provoz </w:t>
            </w:r>
            <w:r>
              <w:rPr>
                <w:i/>
              </w:rPr>
              <w:t>(podrobně specifikujte níže)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pStyle w:val="Nadpis4"/>
              <w:tabs>
                <w:tab w:val="left" w:pos="0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>El.energie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Voda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Plyn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Ostatní energie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Cestovné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Pronájem </w:t>
            </w:r>
            <w:r>
              <w:rPr>
                <w:i/>
              </w:rPr>
              <w:t>(podrobně specifikujte níže)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Opravy a udržování 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V</w:t>
            </w:r>
            <w:r w:rsidR="00215D7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Ostatní služby</w:t>
            </w:r>
            <w:r>
              <w:rPr>
                <w:i/>
              </w:rPr>
              <w:t xml:space="preserve"> (podrobně specifikujte níže)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pStyle w:val="Nadpis2"/>
              <w:tabs>
                <w:tab w:val="left" w:pos="0"/>
              </w:tabs>
              <w:snapToGrid w:val="0"/>
              <w:spacing w:line="240" w:lineRule="auto"/>
              <w:jc w:val="left"/>
            </w:pPr>
            <w:r>
              <w:t>Doprava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Rozhodčí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Propagace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Ozvučení</w:t>
            </w:r>
          </w:p>
        </w:tc>
        <w:tc>
          <w:tcPr>
            <w:tcW w:w="4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rPr>
          <w:cantSplit/>
          <w:trHeight w:hRule="exact" w:val="286"/>
        </w:trPr>
        <w:tc>
          <w:tcPr>
            <w:tcW w:w="2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VI</w:t>
            </w:r>
            <w:r w:rsidR="00215D7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Mzdové náklady</w:t>
            </w:r>
            <w:r>
              <w:rPr>
                <w:i/>
              </w:rPr>
              <w:t xml:space="preserve"> (podrobně specifikujte níže)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rPr>
          <w:cantSplit/>
          <w:trHeight w:hRule="exact" w:val="231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rPr>
          <w:cantSplit/>
          <w:trHeight w:hRule="exact" w:val="55"/>
        </w:trPr>
        <w:tc>
          <w:tcPr>
            <w:tcW w:w="2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Hrubé mzdy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 w:rsidTr="003D262E">
        <w:trPr>
          <w:cantSplit/>
          <w:trHeight w:hRule="exact" w:val="231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rPr>
          <w:cantSplit/>
          <w:trHeight w:hRule="exact" w:val="55"/>
        </w:trPr>
        <w:tc>
          <w:tcPr>
            <w:tcW w:w="2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Dohody o provedení práce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 w:rsidTr="003D262E">
        <w:trPr>
          <w:cantSplit/>
          <w:trHeight w:hRule="exact" w:val="231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rPr>
          <w:cantSplit/>
          <w:trHeight w:hRule="exact" w:val="55"/>
        </w:trPr>
        <w:tc>
          <w:tcPr>
            <w:tcW w:w="2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Dohody o pracovní činnosti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 w:rsidTr="003D262E">
        <w:trPr>
          <w:cantSplit/>
          <w:trHeight w:hRule="exact" w:val="231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rPr>
          <w:cantSplit/>
          <w:trHeight w:hRule="exact" w:val="286"/>
        </w:trPr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Zákonné odvody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 w:rsidR="00215D7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Ostatní náklady </w:t>
            </w:r>
            <w:r>
              <w:t>(podrobně specifikujte</w:t>
            </w:r>
            <w:r>
              <w:rPr>
                <w:b/>
                <w:sz w:val="24"/>
              </w:rPr>
              <w:t xml:space="preserve"> </w:t>
            </w:r>
            <w:r>
              <w:t>níže)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CELKEM: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</w:tbl>
    <w:p w:rsidR="003D262E" w:rsidRDefault="001F717D" w:rsidP="003D262E">
      <w:pPr>
        <w:spacing w:before="12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10. </w:t>
      </w:r>
      <w:r w:rsidR="003D262E">
        <w:rPr>
          <w:b/>
          <w:sz w:val="24"/>
        </w:rPr>
        <w:t>B.</w:t>
      </w:r>
      <w:r w:rsidR="00F73489">
        <w:rPr>
          <w:b/>
          <w:sz w:val="24"/>
        </w:rPr>
        <w:t xml:space="preserve"> </w:t>
      </w:r>
      <w:r w:rsidR="003D262E">
        <w:rPr>
          <w:b/>
          <w:sz w:val="24"/>
        </w:rPr>
        <w:t>S</w:t>
      </w:r>
      <w:r w:rsidR="003D262E">
        <w:rPr>
          <w:b/>
          <w:sz w:val="24"/>
          <w:szCs w:val="24"/>
        </w:rPr>
        <w:t xml:space="preserve">ystematická činnost mládeže v oblasti sportu </w:t>
      </w:r>
      <w:r w:rsidR="003D262E">
        <w:rPr>
          <w:b/>
          <w:sz w:val="24"/>
        </w:rPr>
        <w:t xml:space="preserve">v roce </w:t>
      </w:r>
      <w:r w:rsidR="00CC645E">
        <w:rPr>
          <w:b/>
          <w:sz w:val="24"/>
        </w:rPr>
        <w:t>2022</w:t>
      </w:r>
    </w:p>
    <w:p w:rsidR="003D262E" w:rsidRPr="00AE19A7" w:rsidRDefault="003D262E" w:rsidP="00F73489">
      <w:pPr>
        <w:spacing w:before="120" w:line="276" w:lineRule="auto"/>
        <w:jc w:val="both"/>
        <w:rPr>
          <w:sz w:val="24"/>
        </w:rPr>
      </w:pPr>
      <w:r w:rsidRPr="00AE19A7">
        <w:rPr>
          <w:sz w:val="24"/>
        </w:rPr>
        <w:t xml:space="preserve">Požadovaný příspěvek z rozpočtu města </w:t>
      </w:r>
      <w:r>
        <w:rPr>
          <w:sz w:val="24"/>
        </w:rPr>
        <w:t>Zdice</w:t>
      </w:r>
      <w:r w:rsidRPr="00AE19A7">
        <w:rPr>
          <w:sz w:val="24"/>
        </w:rPr>
        <w:t xml:space="preserve"> na </w:t>
      </w:r>
      <w:r w:rsidRPr="00AE19A7">
        <w:rPr>
          <w:sz w:val="24"/>
          <w:szCs w:val="24"/>
        </w:rPr>
        <w:t xml:space="preserve">systematickou činnost mládeže v oblasti sportu </w:t>
      </w:r>
      <w:r w:rsidR="00CC645E">
        <w:rPr>
          <w:sz w:val="24"/>
        </w:rPr>
        <w:t>v roce 2022</w:t>
      </w:r>
      <w:r w:rsidR="00E76A64">
        <w:rPr>
          <w:sz w:val="24"/>
        </w:rPr>
        <w:t xml:space="preserve"> </w:t>
      </w:r>
      <w:r w:rsidR="00A13256">
        <w:rPr>
          <w:sz w:val="24"/>
        </w:rPr>
        <w:t>ve výši</w:t>
      </w:r>
      <w:r w:rsidR="00E76A64">
        <w:rPr>
          <w:sz w:val="24"/>
        </w:rPr>
        <w:t xml:space="preserve"> …………….</w:t>
      </w:r>
      <w:r w:rsidR="00A13256" w:rsidRPr="00AE19A7">
        <w:rPr>
          <w:sz w:val="24"/>
        </w:rPr>
        <w:t>…… Kč</w:t>
      </w:r>
      <w:r w:rsidRPr="00AE19A7">
        <w:rPr>
          <w:sz w:val="24"/>
        </w:rPr>
        <w:t>, tj. …………% celkových nákladů.</w:t>
      </w:r>
    </w:p>
    <w:p w:rsidR="003D262E" w:rsidRDefault="003D262E" w:rsidP="003D262E">
      <w:pPr>
        <w:pStyle w:val="Zkladntext21"/>
      </w:pPr>
    </w:p>
    <w:p w:rsidR="00F73489" w:rsidRDefault="001F717D" w:rsidP="00F73489">
      <w:pPr>
        <w:pStyle w:val="Zkladntext21"/>
      </w:pPr>
      <w:r>
        <w:t>Tabulka B - P</w:t>
      </w:r>
      <w:r w:rsidR="003D262E" w:rsidRPr="006F18B7">
        <w:t>OLOŽK</w:t>
      </w:r>
      <w:r w:rsidR="00F73489">
        <w:t xml:space="preserve">OVÝ ROZPOČET FINANČNÍ DOTACE NA </w:t>
      </w:r>
      <w:r w:rsidR="003D262E" w:rsidRPr="006F18B7">
        <w:t>SYSTEMATICKOU</w:t>
      </w:r>
    </w:p>
    <w:p w:rsidR="003D262E" w:rsidRDefault="003D262E" w:rsidP="00F73489">
      <w:pPr>
        <w:pStyle w:val="Zkladntext21"/>
      </w:pPr>
      <w:r w:rsidRPr="006F18B7">
        <w:t>ČINNOST MLÁDEŽE</w:t>
      </w:r>
    </w:p>
    <w:p w:rsidR="003D262E" w:rsidRDefault="003D262E" w:rsidP="003D262E">
      <w:pPr>
        <w:pStyle w:val="Zkladntext21"/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2131"/>
        <w:gridCol w:w="2131"/>
        <w:gridCol w:w="2183"/>
      </w:tblGrid>
      <w:tr w:rsidR="003D262E" w:rsidTr="003C07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62E" w:rsidRDefault="003D262E" w:rsidP="003C071C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 položky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62E" w:rsidRDefault="003D262E" w:rsidP="003C071C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Celkové náklady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62E" w:rsidRDefault="003D262E" w:rsidP="003C071C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Žádáno od města Zdice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2E" w:rsidRDefault="003D262E" w:rsidP="003C071C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Vlastní příspěvek</w:t>
            </w: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I.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Materiálové náklady </w:t>
            </w:r>
            <w:r>
              <w:rPr>
                <w:i/>
              </w:rPr>
              <w:t>(podrobně specifikujte níže)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Režijní materiál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Sportovní vybavení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215D74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 xml:space="preserve">II. </w:t>
            </w:r>
            <w:r w:rsidR="003D262E">
              <w:rPr>
                <w:b/>
                <w:sz w:val="24"/>
              </w:rPr>
              <w:t xml:space="preserve">Provoz </w:t>
            </w:r>
            <w:r w:rsidR="003D262E">
              <w:rPr>
                <w:i/>
              </w:rPr>
              <w:t>(podrobně specifikujte níže)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215D74" w:rsidP="00215D74">
            <w:pPr>
              <w:pStyle w:val="Nadpis4"/>
              <w:tabs>
                <w:tab w:val="left" w:pos="0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 xml:space="preserve">Elektrická </w:t>
            </w:r>
            <w:r w:rsidR="003D262E">
              <w:rPr>
                <w:b w:val="0"/>
              </w:rPr>
              <w:t>energie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Voda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Plyn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Ostatní energie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Cestovné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Pronájem </w:t>
            </w:r>
            <w:r>
              <w:rPr>
                <w:i/>
              </w:rPr>
              <w:t>(podrobně specifikujte níže)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Opravy a udržování 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V</w:t>
            </w:r>
            <w:r w:rsidR="00215D7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Ostatní služby</w:t>
            </w:r>
            <w:r>
              <w:rPr>
                <w:i/>
              </w:rPr>
              <w:t xml:space="preserve"> (podrobně specifikujte níže)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pStyle w:val="Nadpis2"/>
              <w:tabs>
                <w:tab w:val="left" w:pos="0"/>
              </w:tabs>
              <w:snapToGrid w:val="0"/>
              <w:spacing w:line="240" w:lineRule="auto"/>
              <w:jc w:val="left"/>
            </w:pPr>
            <w:r>
              <w:t>Doprava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Rozhodčí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Propagace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Ozvučení</w:t>
            </w:r>
          </w:p>
        </w:tc>
        <w:tc>
          <w:tcPr>
            <w:tcW w:w="4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rPr>
          <w:cantSplit/>
          <w:trHeight w:hRule="exact" w:val="286"/>
        </w:trPr>
        <w:tc>
          <w:tcPr>
            <w:tcW w:w="2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VI</w:t>
            </w:r>
            <w:r w:rsidR="00215D7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Mzdové náklady</w:t>
            </w:r>
            <w:r>
              <w:rPr>
                <w:i/>
              </w:rPr>
              <w:t xml:space="preserve"> (podrobně specifikujte níže)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rPr>
          <w:cantSplit/>
          <w:trHeight w:hRule="exact" w:val="231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rPr>
          <w:cantSplit/>
          <w:trHeight w:hRule="exact" w:val="55"/>
        </w:trPr>
        <w:tc>
          <w:tcPr>
            <w:tcW w:w="2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Hrubé mzdy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/>
        </w:tc>
      </w:tr>
      <w:tr w:rsidR="003D262E" w:rsidTr="003C071C">
        <w:trPr>
          <w:cantSplit/>
          <w:trHeight w:hRule="exact" w:val="231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rPr>
          <w:cantSplit/>
          <w:trHeight w:hRule="exact" w:val="55"/>
        </w:trPr>
        <w:tc>
          <w:tcPr>
            <w:tcW w:w="2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Dohody o provedení práce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/>
        </w:tc>
      </w:tr>
      <w:tr w:rsidR="003D262E" w:rsidTr="003C071C">
        <w:trPr>
          <w:cantSplit/>
          <w:trHeight w:hRule="exact" w:val="231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rPr>
          <w:cantSplit/>
          <w:trHeight w:hRule="exact" w:val="55"/>
        </w:trPr>
        <w:tc>
          <w:tcPr>
            <w:tcW w:w="2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Dohody o pracovní činnosti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/>
        </w:tc>
      </w:tr>
      <w:tr w:rsidR="003D262E" w:rsidTr="003C071C">
        <w:trPr>
          <w:cantSplit/>
          <w:trHeight w:hRule="exact" w:val="231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rPr>
          <w:cantSplit/>
          <w:trHeight w:hRule="exact" w:val="286"/>
        </w:trPr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Zákonné odvody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/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 w:rsidR="00215D7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I.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Ostatní náklady </w:t>
            </w:r>
            <w:r>
              <w:t>(podrobně specifikujte</w:t>
            </w:r>
            <w:r>
              <w:rPr>
                <w:b/>
                <w:sz w:val="24"/>
              </w:rPr>
              <w:t xml:space="preserve"> </w:t>
            </w:r>
            <w:r>
              <w:t>níže)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CELKEM: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</w:tbl>
    <w:p w:rsidR="00F73489" w:rsidRDefault="00F73489" w:rsidP="00D073EA">
      <w:pPr>
        <w:tabs>
          <w:tab w:val="left" w:pos="1440"/>
        </w:tabs>
        <w:jc w:val="both"/>
        <w:rPr>
          <w:b/>
          <w:sz w:val="24"/>
        </w:rPr>
      </w:pPr>
    </w:p>
    <w:p w:rsidR="00CE4C01" w:rsidRDefault="00F73489" w:rsidP="00D073EA">
      <w:pPr>
        <w:tabs>
          <w:tab w:val="left" w:pos="1440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10. </w:t>
      </w:r>
      <w:r w:rsidR="003D262E">
        <w:rPr>
          <w:b/>
          <w:sz w:val="24"/>
        </w:rPr>
        <w:t>C</w:t>
      </w:r>
      <w:r w:rsidR="00CE4C01">
        <w:rPr>
          <w:b/>
          <w:sz w:val="24"/>
        </w:rPr>
        <w:t xml:space="preserve">. </w:t>
      </w:r>
      <w:r w:rsidR="00E76A64">
        <w:rPr>
          <w:b/>
          <w:sz w:val="24"/>
        </w:rPr>
        <w:t>N</w:t>
      </w:r>
      <w:r w:rsidR="00CE4C01">
        <w:rPr>
          <w:b/>
          <w:sz w:val="24"/>
        </w:rPr>
        <w:t>adstandardn</w:t>
      </w:r>
      <w:r w:rsidR="007A6E6C">
        <w:rPr>
          <w:b/>
          <w:sz w:val="24"/>
        </w:rPr>
        <w:t xml:space="preserve">í reprezentace města v roce </w:t>
      </w:r>
      <w:r w:rsidR="00CC645E">
        <w:rPr>
          <w:b/>
          <w:sz w:val="24"/>
        </w:rPr>
        <w:t>2022</w:t>
      </w:r>
    </w:p>
    <w:p w:rsidR="00CE4C01" w:rsidRDefault="00CE4C01" w:rsidP="00F73489">
      <w:pPr>
        <w:spacing w:before="120" w:line="276" w:lineRule="auto"/>
        <w:jc w:val="both"/>
        <w:rPr>
          <w:sz w:val="24"/>
        </w:rPr>
      </w:pPr>
      <w:r w:rsidRPr="00AE19A7">
        <w:rPr>
          <w:sz w:val="24"/>
        </w:rPr>
        <w:t>Požadovaný p</w:t>
      </w:r>
      <w:r w:rsidR="0000041F" w:rsidRPr="00AE19A7">
        <w:rPr>
          <w:sz w:val="24"/>
        </w:rPr>
        <w:t xml:space="preserve">říspěvek z rozpočtu města </w:t>
      </w:r>
      <w:r w:rsidR="003D262E">
        <w:rPr>
          <w:sz w:val="24"/>
        </w:rPr>
        <w:t>Zdice</w:t>
      </w:r>
      <w:r w:rsidRPr="00AE19A7">
        <w:rPr>
          <w:sz w:val="24"/>
        </w:rPr>
        <w:t xml:space="preserve"> na </w:t>
      </w:r>
      <w:r w:rsidRPr="00AE19A7">
        <w:rPr>
          <w:sz w:val="24"/>
          <w:szCs w:val="24"/>
        </w:rPr>
        <w:t xml:space="preserve">nadstandardní reprezentaci města </w:t>
      </w:r>
      <w:r w:rsidR="00A13256" w:rsidRPr="00AE19A7">
        <w:rPr>
          <w:sz w:val="24"/>
        </w:rPr>
        <w:t xml:space="preserve">v roce </w:t>
      </w:r>
      <w:r w:rsidR="00CC645E">
        <w:rPr>
          <w:sz w:val="24"/>
        </w:rPr>
        <w:t>2022</w:t>
      </w:r>
      <w:r w:rsidR="00E76A64">
        <w:rPr>
          <w:sz w:val="24"/>
        </w:rPr>
        <w:t xml:space="preserve"> </w:t>
      </w:r>
      <w:r w:rsidR="00A13256">
        <w:rPr>
          <w:sz w:val="24"/>
        </w:rPr>
        <w:t>ve výši</w:t>
      </w:r>
      <w:r w:rsidR="00E76A64">
        <w:rPr>
          <w:sz w:val="24"/>
        </w:rPr>
        <w:t xml:space="preserve"> …………….</w:t>
      </w:r>
      <w:r w:rsidR="00E76A64" w:rsidRPr="00AE19A7">
        <w:rPr>
          <w:sz w:val="24"/>
        </w:rPr>
        <w:t xml:space="preserve">…… Kč, tj. …………% </w:t>
      </w:r>
      <w:r w:rsidRPr="00AE19A7">
        <w:rPr>
          <w:sz w:val="24"/>
        </w:rPr>
        <w:t>celkových nákladů</w:t>
      </w:r>
      <w:r w:rsidR="00AE19A7">
        <w:rPr>
          <w:sz w:val="24"/>
        </w:rPr>
        <w:t>.</w:t>
      </w:r>
    </w:p>
    <w:p w:rsidR="00F73489" w:rsidRDefault="00F73489" w:rsidP="00F73489">
      <w:pPr>
        <w:spacing w:before="120"/>
        <w:jc w:val="both"/>
        <w:rPr>
          <w:sz w:val="24"/>
        </w:rPr>
      </w:pPr>
    </w:p>
    <w:p w:rsidR="00CE4C01" w:rsidRDefault="00CE4C01" w:rsidP="00F73489">
      <w:pPr>
        <w:pStyle w:val="Zkladntext21"/>
      </w:pPr>
      <w:r>
        <w:t xml:space="preserve">Tabulka </w:t>
      </w:r>
      <w:r w:rsidR="002E2DD2">
        <w:t>C</w:t>
      </w:r>
      <w:r>
        <w:t xml:space="preserve"> – POL</w:t>
      </w:r>
      <w:r w:rsidR="00F73489">
        <w:t>OŽKOVÝ ROZPOČET FINANČNÍ DOTACE A NADSTANDARDNÍ R</w:t>
      </w:r>
      <w:r>
        <w:t>EPREZENTACI MĚSTA</w:t>
      </w:r>
    </w:p>
    <w:p w:rsidR="00F73489" w:rsidRDefault="00F73489" w:rsidP="00F73489">
      <w:pPr>
        <w:pStyle w:val="Zkladntext21"/>
      </w:pPr>
    </w:p>
    <w:tbl>
      <w:tblPr>
        <w:tblW w:w="9260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2122"/>
        <w:gridCol w:w="2122"/>
        <w:gridCol w:w="2214"/>
      </w:tblGrid>
      <w:tr w:rsidR="00CE4C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 položky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Celkové náklady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00041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Žádáno od města </w:t>
            </w:r>
            <w:r w:rsidR="00E52B6E">
              <w:rPr>
                <w:b/>
                <w:sz w:val="24"/>
              </w:rPr>
              <w:t>Zdice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Vlastní příspěvek</w:t>
            </w: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I.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Materiálové náklady </w:t>
            </w:r>
            <w:r>
              <w:rPr>
                <w:i/>
              </w:rPr>
              <w:t>(podrobně specifikujte níže)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Režijní materiál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Sportovní vybavení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Cestovné 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Pronájem </w:t>
            </w:r>
            <w:r>
              <w:rPr>
                <w:i/>
              </w:rPr>
              <w:t>(podrobně specifikujte níže)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IV.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Služby</w:t>
            </w:r>
            <w:r>
              <w:rPr>
                <w:i/>
              </w:rPr>
              <w:t xml:space="preserve"> (podrobně specifikujte níže)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rPr>
          <w:cantSplit/>
          <w:trHeight w:hRule="exact" w:val="286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pStyle w:val="Nadpis2"/>
              <w:tabs>
                <w:tab w:val="left" w:pos="0"/>
              </w:tabs>
              <w:snapToGrid w:val="0"/>
              <w:spacing w:line="240" w:lineRule="auto"/>
            </w:pPr>
            <w:r>
              <w:t>Doprava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rPr>
          <w:cantSplit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Ozvučení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Propagace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rPr>
          <w:cantSplit/>
          <w:trHeight w:hRule="exact" w:val="286"/>
        </w:trPr>
        <w:tc>
          <w:tcPr>
            <w:tcW w:w="28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V.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Mzdové náklady</w:t>
            </w:r>
            <w:r>
              <w:rPr>
                <w:i/>
              </w:rPr>
              <w:t xml:space="preserve"> (podrobně specifikujte níže)</w:t>
            </w:r>
          </w:p>
        </w:tc>
        <w:tc>
          <w:tcPr>
            <w:tcW w:w="21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rPr>
          <w:cantSplit/>
          <w:trHeight w:hRule="exact" w:val="23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rPr>
          <w:cantSplit/>
          <w:trHeight w:hRule="exact" w:val="55"/>
        </w:trPr>
        <w:tc>
          <w:tcPr>
            <w:tcW w:w="28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Dohody o provedení práce</w:t>
            </w:r>
          </w:p>
        </w:tc>
        <w:tc>
          <w:tcPr>
            <w:tcW w:w="21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>
        <w:trPr>
          <w:cantSplit/>
          <w:trHeight w:hRule="exact" w:val="23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rPr>
          <w:cantSplit/>
          <w:trHeight w:hRule="exact" w:val="55"/>
        </w:trPr>
        <w:tc>
          <w:tcPr>
            <w:tcW w:w="28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Dohody o pracovní činnosti</w:t>
            </w:r>
          </w:p>
        </w:tc>
        <w:tc>
          <w:tcPr>
            <w:tcW w:w="21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>
        <w:trPr>
          <w:cantSplit/>
          <w:trHeight w:hRule="exact" w:val="507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rPr>
          <w:cantSplit/>
          <w:trHeight w:hRule="exact" w:val="286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Zákonné odvody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CELKEM: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</w:tbl>
    <w:p w:rsidR="00CE4C01" w:rsidRDefault="00CE4C01">
      <w:pPr>
        <w:spacing w:before="120"/>
        <w:jc w:val="both"/>
      </w:pPr>
    </w:p>
    <w:p w:rsidR="00E76A64" w:rsidRDefault="00E76A64">
      <w:pPr>
        <w:spacing w:before="120"/>
        <w:jc w:val="both"/>
      </w:pPr>
    </w:p>
    <w:p w:rsidR="00E76A64" w:rsidRDefault="00CE4C01" w:rsidP="00E76A64">
      <w:pPr>
        <w:tabs>
          <w:tab w:val="left" w:pos="1440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10. </w:t>
      </w:r>
      <w:r w:rsidR="003D262E">
        <w:rPr>
          <w:b/>
          <w:sz w:val="24"/>
        </w:rPr>
        <w:t>D</w:t>
      </w:r>
      <w:r>
        <w:rPr>
          <w:b/>
          <w:sz w:val="24"/>
        </w:rPr>
        <w:t>. P</w:t>
      </w:r>
      <w:r>
        <w:rPr>
          <w:b/>
          <w:sz w:val="24"/>
          <w:szCs w:val="24"/>
        </w:rPr>
        <w:t>ořádání sportovních akcí mimořádného a reprezentativního charakteru</w:t>
      </w:r>
      <w:r w:rsidR="0000041F">
        <w:rPr>
          <w:b/>
          <w:sz w:val="24"/>
        </w:rPr>
        <w:t xml:space="preserve"> v</w:t>
      </w:r>
      <w:r w:rsidR="00A13256">
        <w:rPr>
          <w:b/>
          <w:sz w:val="24"/>
        </w:rPr>
        <w:t> </w:t>
      </w:r>
      <w:r w:rsidR="0000041F">
        <w:rPr>
          <w:b/>
          <w:sz w:val="24"/>
        </w:rPr>
        <w:t>roce</w:t>
      </w:r>
      <w:r w:rsidR="00A13256">
        <w:rPr>
          <w:b/>
          <w:sz w:val="24"/>
        </w:rPr>
        <w:t xml:space="preserve"> </w:t>
      </w:r>
    </w:p>
    <w:p w:rsidR="00CE4C01" w:rsidRDefault="00CC645E" w:rsidP="00A13256">
      <w:pPr>
        <w:tabs>
          <w:tab w:val="left" w:pos="1440"/>
        </w:tabs>
        <w:spacing w:before="120"/>
        <w:ind w:left="360" w:hanging="360"/>
        <w:jc w:val="both"/>
        <w:rPr>
          <w:b/>
          <w:sz w:val="24"/>
        </w:rPr>
      </w:pPr>
      <w:r>
        <w:rPr>
          <w:b/>
          <w:sz w:val="24"/>
        </w:rPr>
        <w:t xml:space="preserve">            2022</w:t>
      </w:r>
    </w:p>
    <w:p w:rsidR="00CE4C01" w:rsidRPr="00AE19A7" w:rsidRDefault="00CE4C01" w:rsidP="00F73489">
      <w:pPr>
        <w:pStyle w:val="Nadpis1"/>
        <w:tabs>
          <w:tab w:val="left" w:pos="0"/>
        </w:tabs>
        <w:spacing w:before="120" w:line="276" w:lineRule="auto"/>
        <w:rPr>
          <w:b w:val="0"/>
        </w:rPr>
      </w:pPr>
      <w:r w:rsidRPr="00AE19A7">
        <w:rPr>
          <w:b w:val="0"/>
        </w:rPr>
        <w:t>Požadovaný</w:t>
      </w:r>
      <w:r w:rsidR="0000041F" w:rsidRPr="00AE19A7">
        <w:rPr>
          <w:b w:val="0"/>
        </w:rPr>
        <w:t xml:space="preserve"> </w:t>
      </w:r>
      <w:r w:rsidR="00E148EE" w:rsidRPr="00AE19A7">
        <w:rPr>
          <w:b w:val="0"/>
        </w:rPr>
        <w:t xml:space="preserve"> </w:t>
      </w:r>
      <w:r w:rsidR="0000041F" w:rsidRPr="00AE19A7">
        <w:rPr>
          <w:b w:val="0"/>
        </w:rPr>
        <w:t>příspěvek</w:t>
      </w:r>
      <w:r w:rsidR="00E148EE" w:rsidRPr="00AE19A7">
        <w:rPr>
          <w:b w:val="0"/>
        </w:rPr>
        <w:t xml:space="preserve"> </w:t>
      </w:r>
      <w:r w:rsidR="0000041F" w:rsidRPr="00AE19A7">
        <w:rPr>
          <w:b w:val="0"/>
        </w:rPr>
        <w:t xml:space="preserve"> z</w:t>
      </w:r>
      <w:r w:rsidR="00E148EE" w:rsidRPr="00AE19A7">
        <w:rPr>
          <w:b w:val="0"/>
        </w:rPr>
        <w:t> </w:t>
      </w:r>
      <w:r w:rsidR="0000041F" w:rsidRPr="00AE19A7">
        <w:rPr>
          <w:b w:val="0"/>
        </w:rPr>
        <w:t>rozpočtu</w:t>
      </w:r>
      <w:r w:rsidR="00E148EE" w:rsidRPr="00AE19A7">
        <w:rPr>
          <w:b w:val="0"/>
        </w:rPr>
        <w:t xml:space="preserve"> </w:t>
      </w:r>
      <w:r w:rsidR="0000041F" w:rsidRPr="00AE19A7">
        <w:rPr>
          <w:b w:val="0"/>
        </w:rPr>
        <w:t xml:space="preserve"> města </w:t>
      </w:r>
      <w:r w:rsidR="003D262E">
        <w:rPr>
          <w:b w:val="0"/>
        </w:rPr>
        <w:t xml:space="preserve"> Zdice</w:t>
      </w:r>
      <w:r w:rsidRPr="00AE19A7">
        <w:rPr>
          <w:b w:val="0"/>
        </w:rPr>
        <w:t xml:space="preserve"> na uspořád</w:t>
      </w:r>
      <w:r w:rsidR="0000041F" w:rsidRPr="00AE19A7">
        <w:rPr>
          <w:b w:val="0"/>
        </w:rPr>
        <w:t xml:space="preserve">ání sportovních </w:t>
      </w:r>
      <w:r w:rsidR="0000041F" w:rsidRPr="00E76A64">
        <w:rPr>
          <w:b w:val="0"/>
        </w:rPr>
        <w:t xml:space="preserve">akcí </w:t>
      </w:r>
      <w:bookmarkStart w:id="0" w:name="OLE_LINK1"/>
      <w:bookmarkStart w:id="1" w:name="OLE_LINK2"/>
      <w:r w:rsidR="00A13256" w:rsidRPr="00E76A64">
        <w:rPr>
          <w:b w:val="0"/>
        </w:rPr>
        <w:t xml:space="preserve">v roce </w:t>
      </w:r>
      <w:r w:rsidR="00CC645E">
        <w:rPr>
          <w:b w:val="0"/>
        </w:rPr>
        <w:t>2022</w:t>
      </w:r>
      <w:r w:rsidR="00E76A64" w:rsidRPr="00E76A64">
        <w:rPr>
          <w:b w:val="0"/>
        </w:rPr>
        <w:t xml:space="preserve"> </w:t>
      </w:r>
      <w:r w:rsidR="00A13256" w:rsidRPr="00E76A64">
        <w:rPr>
          <w:b w:val="0"/>
        </w:rPr>
        <w:t>ve výši</w:t>
      </w:r>
      <w:r w:rsidR="00E76A64">
        <w:rPr>
          <w:b w:val="0"/>
        </w:rPr>
        <w:t xml:space="preserve"> </w:t>
      </w:r>
      <w:r w:rsidR="00E76A64" w:rsidRPr="00E76A64">
        <w:rPr>
          <w:b w:val="0"/>
        </w:rPr>
        <w:t>…………….…… Kč, tj. …………%</w:t>
      </w:r>
      <w:r w:rsidR="00E76A64" w:rsidRPr="00AE19A7">
        <w:t xml:space="preserve"> </w:t>
      </w:r>
      <w:r w:rsidRPr="00E76A64">
        <w:rPr>
          <w:b w:val="0"/>
        </w:rPr>
        <w:t>celkových nákladů</w:t>
      </w:r>
      <w:bookmarkEnd w:id="0"/>
      <w:bookmarkEnd w:id="1"/>
      <w:r w:rsidR="00E76A64">
        <w:rPr>
          <w:b w:val="0"/>
        </w:rPr>
        <w:t>.</w:t>
      </w:r>
    </w:p>
    <w:p w:rsidR="00AE19A7" w:rsidRDefault="00AE19A7">
      <w:pPr>
        <w:jc w:val="both"/>
        <w:rPr>
          <w:b/>
          <w:sz w:val="24"/>
        </w:rPr>
      </w:pPr>
    </w:p>
    <w:p w:rsidR="00CE4C01" w:rsidRDefault="00CE4C01" w:rsidP="00F73489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Tabulka </w:t>
      </w:r>
      <w:r w:rsidR="002E2DD2">
        <w:rPr>
          <w:b/>
          <w:sz w:val="24"/>
        </w:rPr>
        <w:t>D</w:t>
      </w:r>
      <w:r>
        <w:rPr>
          <w:b/>
          <w:sz w:val="24"/>
        </w:rPr>
        <w:t xml:space="preserve"> – POLOŽKOVÝ ROZPOČET FINANČNÍ DOTACE NA </w:t>
      </w:r>
      <w:r>
        <w:rPr>
          <w:b/>
          <w:sz w:val="24"/>
          <w:szCs w:val="24"/>
        </w:rPr>
        <w:t>POŘÁDÁNÍ SPORTOVNÍ AKCE MIMOŘÁDNÉHO A REPREZENTATIVNÍHO CHARAKTERU</w:t>
      </w:r>
    </w:p>
    <w:p w:rsidR="00F73489" w:rsidRDefault="00F73489">
      <w:pPr>
        <w:spacing w:before="120"/>
        <w:jc w:val="both"/>
        <w:rPr>
          <w:b/>
          <w:sz w:val="24"/>
          <w:szCs w:val="24"/>
        </w:rPr>
      </w:pPr>
    </w:p>
    <w:tbl>
      <w:tblPr>
        <w:tblW w:w="9260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2122"/>
        <w:gridCol w:w="2122"/>
        <w:gridCol w:w="2164"/>
        <w:gridCol w:w="40"/>
        <w:gridCol w:w="10"/>
      </w:tblGrid>
      <w:tr w:rsidR="00CE4C01" w:rsidTr="001F717D">
        <w:trPr>
          <w:cantSplit/>
          <w:trHeight w:val="3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Název akce:</w:t>
            </w:r>
          </w:p>
        </w:tc>
        <w:tc>
          <w:tcPr>
            <w:tcW w:w="6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1F717D">
        <w:trPr>
          <w:cantSplit/>
          <w:trHeight w:val="340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Místo pořádání akce:</w:t>
            </w:r>
          </w:p>
        </w:tc>
        <w:tc>
          <w:tcPr>
            <w:tcW w:w="64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1F717D">
        <w:trPr>
          <w:cantSplit/>
          <w:trHeight w:val="340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Datum konání:</w:t>
            </w:r>
          </w:p>
        </w:tc>
        <w:tc>
          <w:tcPr>
            <w:tcW w:w="64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rPr>
          <w:gridAfter w:val="1"/>
          <w:wAfter w:w="10" w:type="dxa"/>
          <w:cantSplit/>
        </w:trPr>
        <w:tc>
          <w:tcPr>
            <w:tcW w:w="9210" w:type="dxa"/>
            <w:gridSpan w:val="4"/>
            <w:vAlign w:val="center"/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CE4C01" w:rsidRDefault="00CE4C01">
            <w:pPr>
              <w:snapToGrid w:val="0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 položky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Celkové náklady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00041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Žádáno od města </w:t>
            </w:r>
            <w:r w:rsidR="00E52B6E">
              <w:rPr>
                <w:b/>
                <w:sz w:val="24"/>
              </w:rPr>
              <w:t>Zdice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Vlastní příspěvek</w:t>
            </w: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I.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Materiálové náklady </w:t>
            </w:r>
            <w:r>
              <w:rPr>
                <w:i/>
              </w:rPr>
              <w:t>(podrobně specifikujte níže)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Režijní materiál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Sportovní vybavení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Ceny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II. Provoz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Elektrická energie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Voda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Plyn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Ostatní energie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 w:rsidR="00215D7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Cestovné 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215D74"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>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Pronájem: </w:t>
            </w:r>
            <w:r>
              <w:rPr>
                <w:i/>
              </w:rPr>
              <w:t>(podrobně specifikujte níže)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V.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Služby</w:t>
            </w:r>
            <w:r>
              <w:rPr>
                <w:i/>
              </w:rPr>
              <w:t xml:space="preserve"> (podrobně specifikujte níže)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pStyle w:val="Nadpis2"/>
              <w:tabs>
                <w:tab w:val="left" w:pos="0"/>
              </w:tabs>
              <w:snapToGrid w:val="0"/>
              <w:spacing w:line="240" w:lineRule="auto"/>
            </w:pPr>
            <w:r>
              <w:t>Doprava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Rozhodčí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Propagace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Ozvučení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rPr>
          <w:cantSplit/>
          <w:trHeight w:hRule="exact" w:val="286"/>
        </w:trPr>
        <w:tc>
          <w:tcPr>
            <w:tcW w:w="28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V</w:t>
            </w:r>
            <w:r w:rsidR="00215D7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Mzdové náklady</w:t>
            </w:r>
            <w:r>
              <w:rPr>
                <w:i/>
              </w:rPr>
              <w:t xml:space="preserve"> (podrobně specifikujte níže)</w:t>
            </w:r>
          </w:p>
        </w:tc>
        <w:tc>
          <w:tcPr>
            <w:tcW w:w="21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rPr>
          <w:cantSplit/>
          <w:trHeight w:hRule="exact" w:val="23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rPr>
          <w:cantSplit/>
          <w:trHeight w:hRule="exact" w:val="55"/>
        </w:trPr>
        <w:tc>
          <w:tcPr>
            <w:tcW w:w="28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Dohody o provedení práce</w:t>
            </w:r>
          </w:p>
        </w:tc>
        <w:tc>
          <w:tcPr>
            <w:tcW w:w="21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 w:rsidTr="00AE19A7">
        <w:trPr>
          <w:cantSplit/>
          <w:trHeight w:hRule="exact" w:val="23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rPr>
          <w:cantSplit/>
          <w:trHeight w:hRule="exact" w:val="55"/>
        </w:trPr>
        <w:tc>
          <w:tcPr>
            <w:tcW w:w="28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Dohody o pracovní činnosti</w:t>
            </w:r>
          </w:p>
        </w:tc>
        <w:tc>
          <w:tcPr>
            <w:tcW w:w="21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 w:rsidTr="00AE19A7">
        <w:trPr>
          <w:cantSplit/>
          <w:trHeight w:hRule="exact" w:val="507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rPr>
          <w:cantSplit/>
          <w:trHeight w:hRule="exact" w:val="286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Zákonné odvody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CELKEM: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</w:tbl>
    <w:p w:rsidR="00CE4C01" w:rsidRDefault="00CE4C01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 xml:space="preserve">11.  </w:t>
      </w:r>
      <w:r>
        <w:rPr>
          <w:b/>
          <w:sz w:val="24"/>
          <w:szCs w:val="24"/>
        </w:rPr>
        <w:t>Základní idea a stručný obsah projektu</w:t>
      </w:r>
    </w:p>
    <w:p w:rsidR="00CE4C01" w:rsidRDefault="00CE4C0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(zdůvodnění a předpokládaný přínos projektu a jeho částí pro příslušnou cílovou skupinu)</w:t>
      </w:r>
    </w:p>
    <w:p w:rsidR="00CE4C01" w:rsidRDefault="00CE4C01">
      <w:pPr>
        <w:jc w:val="both"/>
        <w:rPr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0"/>
      </w:tblGrid>
      <w:tr w:rsidR="00CE4C01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</w:tr>
      <w:tr w:rsidR="00CE4C01"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Obsah:</w:t>
            </w: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</w:tc>
      </w:tr>
    </w:tbl>
    <w:p w:rsidR="00CE4C01" w:rsidRDefault="00CE4C01">
      <w:pPr>
        <w:tabs>
          <w:tab w:val="left" w:pos="720"/>
        </w:tabs>
        <w:spacing w:before="120"/>
        <w:jc w:val="both"/>
      </w:pPr>
    </w:p>
    <w:p w:rsidR="00CE4C01" w:rsidRDefault="00CE4C01">
      <w:pPr>
        <w:tabs>
          <w:tab w:val="left" w:pos="720"/>
        </w:tabs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12. Doplněk - Hodnotící zpráva předchozího projektu</w:t>
      </w:r>
    </w:p>
    <w:p w:rsidR="00CE4C01" w:rsidRDefault="00CE4C01">
      <w:pPr>
        <w:jc w:val="both"/>
        <w:rPr>
          <w:sz w:val="24"/>
          <w:szCs w:val="24"/>
        </w:rPr>
      </w:pPr>
      <w:r>
        <w:rPr>
          <w:sz w:val="24"/>
          <w:szCs w:val="24"/>
        </w:rPr>
        <w:t>(vyplnit pouze v případě čerpání dotace z </w:t>
      </w:r>
      <w:r w:rsidR="0000041F">
        <w:rPr>
          <w:sz w:val="24"/>
          <w:szCs w:val="24"/>
        </w:rPr>
        <w:t>rozpočtu města</w:t>
      </w:r>
      <w:r w:rsidR="003D262E">
        <w:rPr>
          <w:sz w:val="24"/>
          <w:szCs w:val="24"/>
        </w:rPr>
        <w:t xml:space="preserve"> Zdice</w:t>
      </w:r>
      <w:r>
        <w:rPr>
          <w:sz w:val="24"/>
          <w:szCs w:val="24"/>
        </w:rPr>
        <w:t xml:space="preserve"> v předchozím období)</w:t>
      </w:r>
    </w:p>
    <w:p w:rsidR="00CE4C01" w:rsidRDefault="00CE4C01">
      <w:pPr>
        <w:jc w:val="both"/>
        <w:rPr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0"/>
      </w:tblGrid>
      <w:tr w:rsidR="00CE4C01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</w:tr>
      <w:tr w:rsidR="00CE4C01"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Rok:</w:t>
            </w:r>
          </w:p>
        </w:tc>
      </w:tr>
      <w:tr w:rsidR="00CE4C01"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Orientační osnova:</w:t>
            </w:r>
          </w:p>
          <w:p w:rsidR="00CE4C01" w:rsidRDefault="00CE4C01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Zaměření projektu</w:t>
            </w:r>
          </w:p>
          <w:p w:rsidR="00CE4C01" w:rsidRDefault="00CE4C01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Které skupiny zapojených a jakého počtu účastníků se projekt týkal</w:t>
            </w:r>
          </w:p>
          <w:p w:rsidR="00CE4C01" w:rsidRDefault="00CE4C01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Jaké konkrétní akce (včetně termínů) byly součástí projektu</w:t>
            </w:r>
          </w:p>
          <w:p w:rsidR="00CE4C01" w:rsidRDefault="00CE4C01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Finanční rozbor uvedených akcí</w:t>
            </w:r>
          </w:p>
          <w:p w:rsidR="00CE4C01" w:rsidRDefault="00CE4C01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Přínos realizovaného projektu</w:t>
            </w: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</w:tc>
      </w:tr>
    </w:tbl>
    <w:p w:rsidR="00CE4C01" w:rsidRDefault="00CE4C01">
      <w:pPr>
        <w:jc w:val="both"/>
      </w:pPr>
    </w:p>
    <w:p w:rsidR="00CE4C01" w:rsidRDefault="00CE4C01">
      <w:pPr>
        <w:tabs>
          <w:tab w:val="left" w:pos="720"/>
        </w:tabs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13. </w:t>
      </w:r>
      <w:r w:rsidR="001F717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ožadované přílohy: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5582"/>
        <w:gridCol w:w="2059"/>
      </w:tblGrid>
      <w:tr w:rsidR="00CE4C01"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Přikládané přílohy k žádosti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 x NE</w:t>
            </w:r>
          </w:p>
        </w:tc>
      </w:tr>
      <w:tr w:rsidR="00CE4C01" w:rsidTr="001F717D">
        <w:trPr>
          <w:trHeight w:val="567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Pr="001F717D" w:rsidRDefault="00E76A64" w:rsidP="001F717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</w:t>
            </w:r>
            <w:r w:rsidR="00CE4C01">
              <w:rPr>
                <w:sz w:val="24"/>
              </w:rPr>
              <w:t>opie stanov (zřizovací listiny)</w:t>
            </w:r>
            <w:bookmarkStart w:id="2" w:name="_GoBack"/>
            <w:bookmarkEnd w:id="2"/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1F717D" w:rsidTr="001F717D">
        <w:trPr>
          <w:trHeight w:val="567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F717D" w:rsidRDefault="001F717D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717D" w:rsidRDefault="001F717D" w:rsidP="001A341B">
            <w:pPr>
              <w:rPr>
                <w:sz w:val="24"/>
              </w:rPr>
            </w:pPr>
            <w:r>
              <w:rPr>
                <w:sz w:val="24"/>
              </w:rPr>
              <w:t>Sp</w:t>
            </w:r>
            <w:r w:rsidR="00AD72F6">
              <w:rPr>
                <w:sz w:val="24"/>
              </w:rPr>
              <w:t>o</w:t>
            </w:r>
            <w:r w:rsidR="00A43F91">
              <w:rPr>
                <w:sz w:val="24"/>
              </w:rPr>
              <w:t xml:space="preserve">rtovní </w:t>
            </w:r>
            <w:r w:rsidR="00CC645E">
              <w:rPr>
                <w:sz w:val="24"/>
              </w:rPr>
              <w:t>akce pořádané v roce 2022</w:t>
            </w:r>
            <w:r>
              <w:rPr>
                <w:sz w:val="24"/>
              </w:rPr>
              <w:t xml:space="preserve"> (datum, místo, název akce)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7D" w:rsidRDefault="001F717D">
            <w:pPr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CE4C01" w:rsidTr="001F717D">
        <w:trPr>
          <w:trHeight w:val="567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717D" w:rsidRDefault="00E76A64" w:rsidP="001F717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Č</w:t>
            </w:r>
            <w:r w:rsidR="00CE4C01">
              <w:rPr>
                <w:sz w:val="24"/>
              </w:rPr>
              <w:t>lenská základna v r. 20</w:t>
            </w:r>
            <w:r w:rsidR="00AD72F6">
              <w:rPr>
                <w:sz w:val="24"/>
              </w:rPr>
              <w:t>2</w:t>
            </w:r>
            <w:r w:rsidR="00CC645E">
              <w:rPr>
                <w:sz w:val="24"/>
              </w:rPr>
              <w:t xml:space="preserve">2 </w:t>
            </w:r>
            <w:r w:rsidR="0000041F">
              <w:rPr>
                <w:sz w:val="24"/>
              </w:rPr>
              <w:t xml:space="preserve">rozdělena na: </w:t>
            </w:r>
          </w:p>
          <w:p w:rsidR="00CE4C01" w:rsidRPr="001F717D" w:rsidRDefault="0000041F" w:rsidP="001F717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děti do </w:t>
            </w:r>
            <w:r w:rsidR="001F717D">
              <w:rPr>
                <w:sz w:val="24"/>
              </w:rPr>
              <w:t>15</w:t>
            </w:r>
            <w:r w:rsidR="00CE4C01">
              <w:rPr>
                <w:sz w:val="24"/>
              </w:rPr>
              <w:t xml:space="preserve"> let věku,</w:t>
            </w:r>
            <w:r w:rsidR="001F717D">
              <w:rPr>
                <w:sz w:val="24"/>
              </w:rPr>
              <w:t xml:space="preserve"> dorost,</w:t>
            </w:r>
            <w:r w:rsidR="00CE4C01">
              <w:rPr>
                <w:sz w:val="24"/>
              </w:rPr>
              <w:t xml:space="preserve"> dospělí od 22 let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CE4C01" w:rsidTr="001F717D">
        <w:trPr>
          <w:trHeight w:val="567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Pr="001F717D" w:rsidRDefault="001F717D" w:rsidP="001F717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</w:t>
            </w:r>
            <w:r w:rsidR="0000041F">
              <w:rPr>
                <w:sz w:val="24"/>
              </w:rPr>
              <w:t>otace za rok 20</w:t>
            </w:r>
            <w:r w:rsidR="00A43F91">
              <w:rPr>
                <w:sz w:val="24"/>
              </w:rPr>
              <w:t>2</w:t>
            </w:r>
            <w:r w:rsidR="00CC645E">
              <w:rPr>
                <w:sz w:val="24"/>
              </w:rPr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CE4C01" w:rsidTr="001F717D">
        <w:trPr>
          <w:trHeight w:val="567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Pr="00295828" w:rsidRDefault="001F717D" w:rsidP="001F71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E4C01" w:rsidRPr="00295828">
              <w:rPr>
                <w:sz w:val="24"/>
                <w:szCs w:val="24"/>
              </w:rPr>
              <w:t>opie smlouvy o zřízení běžného účtu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F" w:rsidRDefault="0007583F">
            <w:pPr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07583F" w:rsidTr="001F717D">
        <w:trPr>
          <w:trHeight w:val="567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07583F" w:rsidRDefault="0007583F" w:rsidP="00825A3C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83F" w:rsidRPr="00295828" w:rsidRDefault="001F717D" w:rsidP="001F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07583F" w:rsidRPr="00295828">
              <w:rPr>
                <w:sz w:val="24"/>
                <w:szCs w:val="24"/>
              </w:rPr>
              <w:t xml:space="preserve">estné prohlášení, že subjekt nemá </w:t>
            </w:r>
            <w:r w:rsidR="00295828" w:rsidRPr="00295828">
              <w:rPr>
                <w:sz w:val="24"/>
                <w:szCs w:val="24"/>
              </w:rPr>
              <w:t>nedoplatek či splatný a neuhrazený závazek vůči městu Zdice.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F" w:rsidRDefault="0007583F" w:rsidP="00825A3C">
            <w:pPr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E4C01" w:rsidRDefault="00CE4C01">
      <w:pPr>
        <w:spacing w:before="120"/>
        <w:jc w:val="both"/>
      </w:pPr>
    </w:p>
    <w:p w:rsidR="00CE4C01" w:rsidRDefault="00CE4C01">
      <w:pPr>
        <w:spacing w:before="120"/>
        <w:jc w:val="both"/>
        <w:rPr>
          <w:b/>
          <w:sz w:val="24"/>
          <w:szCs w:val="24"/>
        </w:rPr>
      </w:pPr>
    </w:p>
    <w:p w:rsidR="00CE4C01" w:rsidRDefault="00CE4C01">
      <w:pPr>
        <w:jc w:val="both"/>
        <w:rPr>
          <w:sz w:val="24"/>
          <w:szCs w:val="24"/>
        </w:rPr>
      </w:pPr>
      <w:r>
        <w:rPr>
          <w:sz w:val="24"/>
          <w:szCs w:val="24"/>
        </w:rPr>
        <w:t>Tímto prohlašuji, že veškeré údaje uvedené v žádosti jsou pravdivé a na vyzvání budou předloženy další podklady týkající se projektu, na kterou je příspěvek požadován.</w:t>
      </w:r>
    </w:p>
    <w:p w:rsidR="00CE4C01" w:rsidRDefault="00CE4C01">
      <w:pPr>
        <w:jc w:val="both"/>
        <w:rPr>
          <w:rFonts w:ascii="Arial" w:hAnsi="Arial" w:cs="Arial"/>
        </w:rPr>
      </w:pPr>
    </w:p>
    <w:p w:rsidR="00CE4C01" w:rsidRDefault="00CE4C01">
      <w:pPr>
        <w:spacing w:before="120"/>
        <w:jc w:val="both"/>
        <w:rPr>
          <w:b/>
          <w:sz w:val="24"/>
          <w:szCs w:val="24"/>
        </w:rPr>
      </w:pPr>
    </w:p>
    <w:p w:rsidR="00CE4C01" w:rsidRDefault="00CE4C01">
      <w:pPr>
        <w:pStyle w:val="Zkladntext31"/>
      </w:pPr>
    </w:p>
    <w:p w:rsidR="00CE4C01" w:rsidRDefault="00F73489" w:rsidP="00F73489">
      <w:pPr>
        <w:pStyle w:val="Zkladntext31"/>
        <w:rPr>
          <w:b w:val="0"/>
        </w:rPr>
      </w:pPr>
      <w:r>
        <w:t xml:space="preserve">Zpracoval: </w:t>
      </w:r>
      <w:r w:rsidRPr="00F73489">
        <w:rPr>
          <w:b w:val="0"/>
        </w:rPr>
        <w:t>…………………………………</w:t>
      </w:r>
      <w:r w:rsidR="00215D74">
        <w:rPr>
          <w:b w:val="0"/>
        </w:rPr>
        <w:t>,</w:t>
      </w:r>
      <w:r w:rsidRPr="00F73489">
        <w:rPr>
          <w:b w:val="0"/>
        </w:rPr>
        <w:t xml:space="preserve"> V ………………….. </w:t>
      </w:r>
      <w:r>
        <w:rPr>
          <w:b w:val="0"/>
        </w:rPr>
        <w:t xml:space="preserve"> d</w:t>
      </w:r>
      <w:r w:rsidRPr="00F73489">
        <w:rPr>
          <w:b w:val="0"/>
        </w:rPr>
        <w:t>ne ……………………..</w:t>
      </w:r>
      <w:r>
        <w:rPr>
          <w:b w:val="0"/>
        </w:rPr>
        <w:t xml:space="preserve"> </w:t>
      </w:r>
      <w:r w:rsidR="00CE4C01">
        <w:rPr>
          <w:b w:val="0"/>
        </w:rPr>
        <w:t>Telefonické spojení:</w:t>
      </w:r>
      <w:r>
        <w:rPr>
          <w:b w:val="0"/>
        </w:rPr>
        <w:t xml:space="preserve"> </w:t>
      </w:r>
      <w:r w:rsidRPr="00F73489">
        <w:rPr>
          <w:b w:val="0"/>
        </w:rPr>
        <w:t>…………………</w:t>
      </w:r>
      <w:r>
        <w:rPr>
          <w:b w:val="0"/>
        </w:rPr>
        <w:t>……..</w:t>
      </w:r>
      <w:r w:rsidR="00CE4C01">
        <w:rPr>
          <w:b w:val="0"/>
        </w:rPr>
        <w:tab/>
      </w:r>
      <w:r w:rsidR="00CE4C01">
        <w:rPr>
          <w:b w:val="0"/>
        </w:rPr>
        <w:tab/>
      </w:r>
      <w:r w:rsidR="00CE4C01">
        <w:rPr>
          <w:b w:val="0"/>
        </w:rPr>
        <w:tab/>
      </w:r>
      <w:r w:rsidR="00CE4C01">
        <w:rPr>
          <w:b w:val="0"/>
        </w:rPr>
        <w:tab/>
      </w:r>
    </w:p>
    <w:p w:rsidR="00F73489" w:rsidRDefault="00F73489" w:rsidP="00F73489">
      <w:pPr>
        <w:pStyle w:val="Zkladntext31"/>
      </w:pPr>
    </w:p>
    <w:p w:rsidR="00F73489" w:rsidRDefault="00F73489" w:rsidP="00F73489">
      <w:pPr>
        <w:pStyle w:val="Zkladntext31"/>
        <w:ind w:firstLine="708"/>
      </w:pPr>
    </w:p>
    <w:p w:rsidR="00F73489" w:rsidRDefault="00F73489" w:rsidP="00F73489">
      <w:pPr>
        <w:pStyle w:val="Zkladntext31"/>
        <w:ind w:firstLine="708"/>
      </w:pPr>
    </w:p>
    <w:p w:rsidR="00F73489" w:rsidRDefault="00F73489" w:rsidP="00215D74">
      <w:pPr>
        <w:pStyle w:val="Zkladntext31"/>
        <w:spacing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3489">
        <w:rPr>
          <w:b w:val="0"/>
        </w:rPr>
        <w:t>…………………</w:t>
      </w:r>
      <w:r>
        <w:rPr>
          <w:b w:val="0"/>
        </w:rPr>
        <w:t>…………………………</w:t>
      </w:r>
    </w:p>
    <w:p w:rsidR="00F73489" w:rsidRDefault="00215D74" w:rsidP="00215D74">
      <w:pPr>
        <w:pStyle w:val="Zkladntext31"/>
        <w:spacing w:line="240" w:lineRule="auto"/>
        <w:ind w:left="5664"/>
      </w:pPr>
      <w:r>
        <w:t xml:space="preserve">     Statutární zástupce</w:t>
      </w:r>
    </w:p>
    <w:p w:rsidR="00CE4C01" w:rsidRDefault="00CE4C01">
      <w:pPr>
        <w:jc w:val="both"/>
        <w:rPr>
          <w:sz w:val="24"/>
          <w:szCs w:val="24"/>
        </w:rPr>
      </w:pPr>
    </w:p>
    <w:p w:rsidR="00CE4C01" w:rsidRDefault="00CE4C01">
      <w:pPr>
        <w:jc w:val="both"/>
        <w:rPr>
          <w:sz w:val="24"/>
          <w:szCs w:val="24"/>
        </w:rPr>
      </w:pPr>
    </w:p>
    <w:p w:rsidR="00CE4C01" w:rsidRDefault="00CE4C01">
      <w:pPr>
        <w:jc w:val="both"/>
        <w:rPr>
          <w:sz w:val="24"/>
          <w:szCs w:val="24"/>
        </w:rPr>
      </w:pPr>
    </w:p>
    <w:p w:rsidR="00CE4C01" w:rsidRDefault="00CE4C01">
      <w:pPr>
        <w:jc w:val="both"/>
        <w:rPr>
          <w:sz w:val="24"/>
          <w:szCs w:val="24"/>
        </w:rPr>
      </w:pPr>
    </w:p>
    <w:p w:rsidR="00CE4C01" w:rsidRDefault="00CE4C01">
      <w:pPr>
        <w:jc w:val="both"/>
        <w:rPr>
          <w:sz w:val="24"/>
          <w:szCs w:val="24"/>
        </w:rPr>
      </w:pPr>
      <w:r>
        <w:rPr>
          <w:sz w:val="24"/>
          <w:szCs w:val="24"/>
        </w:rPr>
        <w:t>Upozornění:</w:t>
      </w:r>
    </w:p>
    <w:p w:rsidR="00CE4C01" w:rsidRDefault="00CE4C01">
      <w:pPr>
        <w:jc w:val="both"/>
        <w:rPr>
          <w:sz w:val="24"/>
          <w:szCs w:val="24"/>
        </w:rPr>
      </w:pPr>
      <w:r>
        <w:rPr>
          <w:sz w:val="24"/>
          <w:szCs w:val="24"/>
        </w:rPr>
        <w:t>Uvedení nepravdivých údajů je důvodem vyřazení žádosti.</w:t>
      </w:r>
    </w:p>
    <w:p w:rsidR="00CE4C01" w:rsidRDefault="00CE4C01">
      <w:pPr>
        <w:jc w:val="both"/>
      </w:pPr>
    </w:p>
    <w:sectPr w:rsidR="00CE4C01" w:rsidSect="00F73489">
      <w:headerReference w:type="default" r:id="rId7"/>
      <w:footerReference w:type="default" r:id="rId8"/>
      <w:footnotePr>
        <w:pos w:val="beneathText"/>
      </w:footnotePr>
      <w:pgSz w:w="11905" w:h="16837"/>
      <w:pgMar w:top="1418" w:right="1273" w:bottom="1223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BA" w:rsidRDefault="006720BA">
      <w:r>
        <w:separator/>
      </w:r>
    </w:p>
  </w:endnote>
  <w:endnote w:type="continuationSeparator" w:id="0">
    <w:p w:rsidR="006720BA" w:rsidRDefault="0067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1" w:rsidRDefault="00CE4C01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C67E91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BA" w:rsidRDefault="006720BA">
      <w:r>
        <w:separator/>
      </w:r>
    </w:p>
  </w:footnote>
  <w:footnote w:type="continuationSeparator" w:id="0">
    <w:p w:rsidR="006720BA" w:rsidRDefault="006720BA">
      <w:r>
        <w:continuationSeparator/>
      </w:r>
    </w:p>
  </w:footnote>
  <w:footnote w:id="1">
    <w:p w:rsidR="00D81293" w:rsidRDefault="00D812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A2DE7">
        <w:t>Nehodící se škrtněte</w:t>
      </w:r>
    </w:p>
  </w:footnote>
  <w:footnote w:id="2">
    <w:p w:rsidR="00E76A64" w:rsidRDefault="00E76A64" w:rsidP="00E76A64">
      <w:pPr>
        <w:pStyle w:val="Textpoznpodarou"/>
      </w:pPr>
      <w:r>
        <w:rPr>
          <w:rStyle w:val="Znakapoznpodarou"/>
        </w:rPr>
        <w:footnoteRef/>
      </w:r>
      <w:r>
        <w:t xml:space="preserve"> Nehodící se škrtněte </w:t>
      </w:r>
    </w:p>
  </w:footnote>
  <w:footnote w:id="3">
    <w:p w:rsidR="005A2DE7" w:rsidRDefault="005A2DE7">
      <w:pPr>
        <w:pStyle w:val="Textpoznpodarou"/>
      </w:pPr>
      <w:r>
        <w:rPr>
          <w:rStyle w:val="Znakapoznpodarou"/>
        </w:rPr>
        <w:footnoteRef/>
      </w:r>
      <w:r>
        <w:t xml:space="preserve"> Nehodící se škrtněte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B3" w:rsidRDefault="008610FD" w:rsidP="00041EB3">
    <w:pPr>
      <w:pStyle w:val="Zhlav"/>
      <w:rPr>
        <w:rFonts w:ascii="Calibri" w:hAnsi="Calibri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5686425</wp:posOffset>
          </wp:positionH>
          <wp:positionV relativeFrom="paragraph">
            <wp:posOffset>-220980</wp:posOffset>
          </wp:positionV>
          <wp:extent cx="517525" cy="511810"/>
          <wp:effectExtent l="0" t="0" r="0" b="2540"/>
          <wp:wrapNone/>
          <wp:docPr id="1" name="obrázek 1" descr="znak_m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mes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EB3">
      <w:rPr>
        <w:rFonts w:ascii="Calibri" w:hAnsi="Calibri"/>
        <w:sz w:val="24"/>
        <w:szCs w:val="24"/>
      </w:rPr>
      <w:t>MĚSTO ZDICE</w:t>
    </w:r>
  </w:p>
  <w:p w:rsidR="00041EB3" w:rsidRDefault="00041E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01"/>
    <w:rsid w:val="0000041F"/>
    <w:rsid w:val="00024880"/>
    <w:rsid w:val="00041EB3"/>
    <w:rsid w:val="0007583F"/>
    <w:rsid w:val="000A7CD0"/>
    <w:rsid w:val="001011A9"/>
    <w:rsid w:val="001A341B"/>
    <w:rsid w:val="001A7673"/>
    <w:rsid w:val="001D5037"/>
    <w:rsid w:val="001F717D"/>
    <w:rsid w:val="00215D74"/>
    <w:rsid w:val="00222D2C"/>
    <w:rsid w:val="00295828"/>
    <w:rsid w:val="002B10CB"/>
    <w:rsid w:val="002E2DD2"/>
    <w:rsid w:val="00316050"/>
    <w:rsid w:val="003C071C"/>
    <w:rsid w:val="003D262E"/>
    <w:rsid w:val="003F011A"/>
    <w:rsid w:val="00430529"/>
    <w:rsid w:val="004B689B"/>
    <w:rsid w:val="004C67DD"/>
    <w:rsid w:val="004E3F6E"/>
    <w:rsid w:val="004E50B1"/>
    <w:rsid w:val="00507649"/>
    <w:rsid w:val="00522451"/>
    <w:rsid w:val="005901DA"/>
    <w:rsid w:val="005A2DE7"/>
    <w:rsid w:val="005B755F"/>
    <w:rsid w:val="00662981"/>
    <w:rsid w:val="006720BA"/>
    <w:rsid w:val="006D7C29"/>
    <w:rsid w:val="006F18B7"/>
    <w:rsid w:val="007A6E6C"/>
    <w:rsid w:val="007D6C43"/>
    <w:rsid w:val="00825A3C"/>
    <w:rsid w:val="0083629C"/>
    <w:rsid w:val="00844885"/>
    <w:rsid w:val="0085557C"/>
    <w:rsid w:val="008572F3"/>
    <w:rsid w:val="008610FD"/>
    <w:rsid w:val="008E58CA"/>
    <w:rsid w:val="009B3F29"/>
    <w:rsid w:val="009B78EA"/>
    <w:rsid w:val="00A06047"/>
    <w:rsid w:val="00A13256"/>
    <w:rsid w:val="00A43F91"/>
    <w:rsid w:val="00A47AEC"/>
    <w:rsid w:val="00A95F9C"/>
    <w:rsid w:val="00AD72F6"/>
    <w:rsid w:val="00AE19A7"/>
    <w:rsid w:val="00B51443"/>
    <w:rsid w:val="00BC5785"/>
    <w:rsid w:val="00BC6AED"/>
    <w:rsid w:val="00C36C1A"/>
    <w:rsid w:val="00C527B6"/>
    <w:rsid w:val="00C67E91"/>
    <w:rsid w:val="00CA4995"/>
    <w:rsid w:val="00CC645E"/>
    <w:rsid w:val="00CE4C01"/>
    <w:rsid w:val="00D073EA"/>
    <w:rsid w:val="00D81293"/>
    <w:rsid w:val="00E103D4"/>
    <w:rsid w:val="00E148EE"/>
    <w:rsid w:val="00E52B6E"/>
    <w:rsid w:val="00E76A64"/>
    <w:rsid w:val="00F73489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C82BF1F-B436-46DA-A910-ABBDB215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hAnsi="Times New Roman" w:cs="Arial"/>
      <w:b/>
      <w:i w:val="0"/>
      <w:color w:val="auto"/>
      <w:sz w:val="24"/>
      <w:szCs w:val="24"/>
    </w:rPr>
  </w:style>
  <w:style w:type="character" w:customStyle="1" w:styleId="WW8Num6z1">
    <w:name w:val="WW8Num6z1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6z0">
    <w:name w:val="WW8Num16z0"/>
    <w:rPr>
      <w:rFonts w:ascii="Times New Roman" w:hAnsi="Times New Roman" w:cs="Arial"/>
      <w:b/>
      <w:i w:val="0"/>
      <w:sz w:val="24"/>
      <w:szCs w:val="24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sz w:val="36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jc w:val="center"/>
    </w:pPr>
    <w:rPr>
      <w:b/>
      <w:sz w:val="24"/>
    </w:rPr>
  </w:style>
  <w:style w:type="paragraph" w:customStyle="1" w:styleId="Zkladntext31">
    <w:name w:val="Základní text 31"/>
    <w:basedOn w:val="Normln"/>
    <w:pPr>
      <w:spacing w:line="360" w:lineRule="auto"/>
    </w:pPr>
    <w:rPr>
      <w:b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</w:style>
  <w:style w:type="paragraph" w:styleId="Textpoznpodarou">
    <w:name w:val="footnote text"/>
    <w:basedOn w:val="Normln"/>
    <w:semiHidden/>
    <w:rsid w:val="00D81293"/>
  </w:style>
  <w:style w:type="character" w:styleId="Znakapoznpodarou">
    <w:name w:val="footnote reference"/>
    <w:semiHidden/>
    <w:rsid w:val="00D81293"/>
    <w:rPr>
      <w:vertAlign w:val="superscript"/>
    </w:rPr>
  </w:style>
  <w:style w:type="paragraph" w:styleId="Zhlav">
    <w:name w:val="header"/>
    <w:basedOn w:val="Normln"/>
    <w:link w:val="ZhlavChar"/>
    <w:rsid w:val="00041E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41EB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1006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Děčín</vt:lpstr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Děčín</dc:title>
  <dc:subject/>
  <dc:creator>user</dc:creator>
  <cp:keywords/>
  <cp:lastModifiedBy>Pelouchová</cp:lastModifiedBy>
  <cp:revision>4</cp:revision>
  <cp:lastPrinted>2017-11-14T05:58:00Z</cp:lastPrinted>
  <dcterms:created xsi:type="dcterms:W3CDTF">2021-09-16T11:34:00Z</dcterms:created>
  <dcterms:modified xsi:type="dcterms:W3CDTF">2021-10-18T06:58:00Z</dcterms:modified>
</cp:coreProperties>
</file>